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125F7" w:rsidRPr="00B06593" w:rsidRDefault="00B06593" w:rsidP="00B06593">
      <w:pPr>
        <w:tabs>
          <w:tab w:val="left" w:pos="6936"/>
        </w:tabs>
        <w:spacing w:after="0" w:line="240" w:lineRule="auto"/>
        <w:ind w:firstLine="284"/>
        <w:jc w:val="both"/>
        <w:rPr>
          <w:rFonts w:ascii="Times New Roman" w:eastAsia="Calibri" w:hAnsi="Times New Roman" w:cs="Times New Roman"/>
          <w:bCs/>
          <w:sz w:val="12"/>
          <w:szCs w:val="12"/>
        </w:rPr>
      </w:pPr>
      <w:r w:rsidRPr="00B06593">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00101E60" w:rsidRPr="00B06593">
        <w:rPr>
          <w:rFonts w:ascii="Times New Roman" w:eastAsia="Calibri" w:hAnsi="Times New Roman" w:cs="Times New Roman"/>
          <w:bCs/>
          <w:sz w:val="12"/>
          <w:szCs w:val="12"/>
        </w:rPr>
        <w:t xml:space="preserve">Постановление администрации </w:t>
      </w:r>
      <w:r w:rsidR="00F81102" w:rsidRPr="00B06593">
        <w:rPr>
          <w:rFonts w:ascii="Times New Roman" w:hAnsi="Times New Roman" w:cs="Times New Roman"/>
          <w:sz w:val="12"/>
          <w:szCs w:val="12"/>
        </w:rPr>
        <w:t>сельского поселения Кутузовский</w:t>
      </w:r>
      <w:r w:rsidR="00101E60" w:rsidRPr="00B06593">
        <w:rPr>
          <w:rFonts w:ascii="Times New Roman" w:eastAsia="Calibri" w:hAnsi="Times New Roman" w:cs="Times New Roman"/>
          <w:bCs/>
          <w:sz w:val="12"/>
          <w:szCs w:val="12"/>
        </w:rPr>
        <w:t>муниципального района Се</w:t>
      </w:r>
      <w:r w:rsidR="00F81102" w:rsidRPr="00B06593">
        <w:rPr>
          <w:rFonts w:ascii="Times New Roman" w:eastAsia="Calibri" w:hAnsi="Times New Roman" w:cs="Times New Roman"/>
          <w:bCs/>
          <w:sz w:val="12"/>
          <w:szCs w:val="12"/>
        </w:rPr>
        <w:t>ргиевский Самарской области №33 от «01» августа</w:t>
      </w:r>
      <w:r w:rsidR="00101E60" w:rsidRPr="00B06593">
        <w:rPr>
          <w:rFonts w:ascii="Times New Roman" w:eastAsia="Calibri" w:hAnsi="Times New Roman" w:cs="Times New Roman"/>
          <w:bCs/>
          <w:sz w:val="12"/>
          <w:szCs w:val="12"/>
        </w:rPr>
        <w:t xml:space="preserve"> 2023 года «</w:t>
      </w:r>
      <w:r w:rsidR="00F81102" w:rsidRPr="00B06593">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Кутузовский муниципального района Сергиевский Самарской области</w:t>
      </w:r>
      <w:r w:rsidR="00101E60" w:rsidRPr="00B06593">
        <w:rPr>
          <w:rFonts w:ascii="Times New Roman" w:eastAsia="Calibri" w:hAnsi="Times New Roman" w:cs="Times New Roman"/>
          <w:bCs/>
          <w:sz w:val="12"/>
          <w:szCs w:val="12"/>
        </w:rPr>
        <w:t>»</w:t>
      </w:r>
      <w:r w:rsidR="00AC6CFD" w:rsidRPr="00B06593">
        <w:rPr>
          <w:rFonts w:ascii="Times New Roman" w:eastAsia="Calibri" w:hAnsi="Times New Roman" w:cs="Times New Roman"/>
          <w:bCs/>
          <w:sz w:val="12"/>
          <w:szCs w:val="12"/>
        </w:rPr>
        <w:t>.</w:t>
      </w:r>
      <w:r w:rsidR="00487821" w:rsidRPr="00B06593">
        <w:rPr>
          <w:rFonts w:ascii="Times New Roman" w:eastAsia="Calibri" w:hAnsi="Times New Roman" w:cs="Times New Roman"/>
          <w:bCs/>
          <w:sz w:val="12"/>
          <w:szCs w:val="12"/>
        </w:rPr>
        <w:t>.</w:t>
      </w:r>
      <w:r w:rsidR="003F6066" w:rsidRPr="00B06593">
        <w:rPr>
          <w:rFonts w:ascii="Times New Roman" w:eastAsia="Calibri" w:hAnsi="Times New Roman" w:cs="Times New Roman"/>
          <w:bCs/>
          <w:sz w:val="12"/>
          <w:szCs w:val="12"/>
        </w:rPr>
        <w:t>.</w:t>
      </w:r>
      <w:r w:rsidR="002B0E0B" w:rsidRPr="00B06593">
        <w:rPr>
          <w:rFonts w:ascii="Times New Roman" w:eastAsia="Calibri" w:hAnsi="Times New Roman" w:cs="Times New Roman"/>
          <w:bCs/>
          <w:sz w:val="12"/>
          <w:szCs w:val="12"/>
        </w:rPr>
        <w:t>…</w:t>
      </w:r>
      <w:r w:rsidR="00F81102" w:rsidRPr="00B06593">
        <w:rPr>
          <w:rFonts w:ascii="Times New Roman" w:eastAsia="Calibri" w:hAnsi="Times New Roman" w:cs="Times New Roman"/>
          <w:bCs/>
          <w:sz w:val="12"/>
          <w:szCs w:val="12"/>
        </w:rPr>
        <w:t>……………………………………</w:t>
      </w:r>
      <w:r w:rsidR="00B529B1" w:rsidRPr="00B06593">
        <w:rPr>
          <w:rFonts w:ascii="Times New Roman" w:eastAsia="Calibri" w:hAnsi="Times New Roman" w:cs="Times New Roman"/>
          <w:bCs/>
          <w:sz w:val="12"/>
          <w:szCs w:val="12"/>
        </w:rPr>
        <w:t>3</w:t>
      </w:r>
    </w:p>
    <w:p w:rsidR="000B6482" w:rsidRDefault="000B6482" w:rsidP="00230AAC">
      <w:pPr>
        <w:tabs>
          <w:tab w:val="left" w:pos="6936"/>
        </w:tabs>
        <w:spacing w:after="0" w:line="240" w:lineRule="auto"/>
        <w:ind w:firstLine="284"/>
        <w:jc w:val="both"/>
        <w:rPr>
          <w:rFonts w:ascii="Times New Roman" w:eastAsia="Calibri" w:hAnsi="Times New Roman" w:cs="Times New Roman"/>
          <w:bCs/>
          <w:sz w:val="12"/>
          <w:szCs w:val="12"/>
        </w:rPr>
      </w:pPr>
    </w:p>
    <w:p w:rsidR="00F81102"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042DB">
        <w:rPr>
          <w:rFonts w:ascii="Times New Roman" w:eastAsia="Calibri" w:hAnsi="Times New Roman" w:cs="Times New Roman"/>
          <w:bCs/>
          <w:sz w:val="12"/>
          <w:szCs w:val="12"/>
        </w:rPr>
        <w:t xml:space="preserve">. </w:t>
      </w:r>
      <w:r w:rsidR="00F81102" w:rsidRPr="00F81102">
        <w:rPr>
          <w:rFonts w:ascii="Times New Roman" w:hAnsi="Times New Roman" w:cs="Times New Roman"/>
          <w:sz w:val="12"/>
          <w:szCs w:val="12"/>
        </w:rPr>
        <w:t>ИНФОРМАЦИОННОЕ СООБЩЕНИЕ</w:t>
      </w:r>
      <w:r w:rsidR="003125F7" w:rsidRPr="00487821">
        <w:rPr>
          <w:rFonts w:ascii="Times New Roman" w:eastAsia="Calibri" w:hAnsi="Times New Roman" w:cs="Times New Roman"/>
          <w:bCs/>
          <w:sz w:val="12"/>
          <w:szCs w:val="12"/>
        </w:rPr>
        <w:t>.</w:t>
      </w:r>
      <w:r w:rsidR="003125F7" w:rsidRPr="003F6066">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…………………………………………………….……………………………………………………….5</w:t>
      </w:r>
    </w:p>
    <w:p w:rsidR="000B6482" w:rsidRDefault="000B6482" w:rsidP="00230AAC">
      <w:pPr>
        <w:tabs>
          <w:tab w:val="left" w:pos="6936"/>
        </w:tabs>
        <w:spacing w:after="0" w:line="240" w:lineRule="auto"/>
        <w:ind w:firstLine="284"/>
        <w:jc w:val="both"/>
        <w:rPr>
          <w:rFonts w:ascii="Times New Roman" w:eastAsia="Calibri" w:hAnsi="Times New Roman" w:cs="Times New Roman"/>
          <w:bCs/>
          <w:sz w:val="12"/>
          <w:szCs w:val="12"/>
        </w:rPr>
      </w:pPr>
    </w:p>
    <w:p w:rsidR="003125F7"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D48E0">
        <w:rPr>
          <w:rFonts w:ascii="Times New Roman" w:eastAsia="Calibri" w:hAnsi="Times New Roman" w:cs="Times New Roman"/>
          <w:bCs/>
          <w:sz w:val="12"/>
          <w:szCs w:val="12"/>
        </w:rPr>
        <w:t xml:space="preserve">. </w:t>
      </w:r>
      <w:r w:rsidR="00AD7F4A">
        <w:rPr>
          <w:rFonts w:ascii="Times New Roman" w:eastAsia="Calibri" w:hAnsi="Times New Roman" w:cs="Times New Roman"/>
          <w:bCs/>
          <w:sz w:val="12"/>
          <w:szCs w:val="12"/>
        </w:rPr>
        <w:t>Проект п</w:t>
      </w:r>
      <w:r w:rsidR="007D48E0">
        <w:rPr>
          <w:rFonts w:ascii="Times New Roman" w:eastAsia="Calibri" w:hAnsi="Times New Roman" w:cs="Times New Roman"/>
          <w:bCs/>
          <w:sz w:val="12"/>
          <w:szCs w:val="12"/>
        </w:rPr>
        <w:t>остановлени</w:t>
      </w:r>
      <w:r w:rsidR="00AD7F4A">
        <w:rPr>
          <w:rFonts w:ascii="Times New Roman" w:eastAsia="Calibri" w:hAnsi="Times New Roman" w:cs="Times New Roman"/>
          <w:bCs/>
          <w:sz w:val="12"/>
          <w:szCs w:val="12"/>
        </w:rPr>
        <w:t>я</w:t>
      </w:r>
      <w:r w:rsidR="007D48E0">
        <w:rPr>
          <w:rFonts w:ascii="Times New Roman" w:eastAsia="Calibri" w:hAnsi="Times New Roman" w:cs="Times New Roman"/>
          <w:bCs/>
          <w:sz w:val="12"/>
          <w:szCs w:val="12"/>
        </w:rPr>
        <w:t xml:space="preserve"> администрации сельского поселения </w:t>
      </w:r>
      <w:r w:rsidR="00F81102">
        <w:rPr>
          <w:rFonts w:ascii="Times New Roman" w:eastAsia="Calibri" w:hAnsi="Times New Roman" w:cs="Times New Roman"/>
          <w:bCs/>
          <w:sz w:val="12"/>
          <w:szCs w:val="12"/>
        </w:rPr>
        <w:t>Сергиевск</w:t>
      </w:r>
      <w:r w:rsidR="007D48E0">
        <w:rPr>
          <w:rFonts w:ascii="Times New Roman" w:eastAsia="Calibri" w:hAnsi="Times New Roman" w:cs="Times New Roman"/>
          <w:bCs/>
          <w:sz w:val="12"/>
          <w:szCs w:val="12"/>
        </w:rPr>
        <w:t xml:space="preserve"> муниципального района С</w:t>
      </w:r>
      <w:r w:rsidR="00F81102">
        <w:rPr>
          <w:rFonts w:ascii="Times New Roman" w:eastAsia="Calibri" w:hAnsi="Times New Roman" w:cs="Times New Roman"/>
          <w:bCs/>
          <w:sz w:val="12"/>
          <w:szCs w:val="12"/>
        </w:rPr>
        <w:t xml:space="preserve">ергиевский Самарской области №  от « »  </w:t>
      </w:r>
      <w:r w:rsidR="007D48E0">
        <w:rPr>
          <w:rFonts w:ascii="Times New Roman" w:eastAsia="Calibri" w:hAnsi="Times New Roman" w:cs="Times New Roman"/>
          <w:bCs/>
          <w:sz w:val="12"/>
          <w:szCs w:val="12"/>
        </w:rPr>
        <w:t xml:space="preserve"> 2023 года «</w:t>
      </w:r>
      <w:r w:rsidR="00F81102" w:rsidRPr="00F81102">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Сергиевск, ул. К. Маркса, д.48, площадью 644 кв. м, с кадастровым номером 63:31:0702028:159</w:t>
      </w:r>
      <w:r w:rsidR="007D48E0">
        <w:rPr>
          <w:rFonts w:ascii="Times New Roman" w:eastAsia="Calibri" w:hAnsi="Times New Roman" w:cs="Times New Roman"/>
          <w:bCs/>
          <w:sz w:val="12"/>
          <w:szCs w:val="12"/>
        </w:rPr>
        <w:t>»</w:t>
      </w:r>
      <w:r w:rsidR="007D48E0" w:rsidRPr="00AC6CFD">
        <w:rPr>
          <w:rFonts w:ascii="Times New Roman" w:eastAsia="Calibri" w:hAnsi="Times New Roman" w:cs="Times New Roman"/>
          <w:bCs/>
          <w:sz w:val="12"/>
          <w:szCs w:val="12"/>
        </w:rPr>
        <w:t>.</w:t>
      </w:r>
      <w:r w:rsidR="007D48E0" w:rsidRPr="00487821">
        <w:rPr>
          <w:rFonts w:ascii="Times New Roman" w:eastAsia="Calibri" w:hAnsi="Times New Roman" w:cs="Times New Roman"/>
          <w:bCs/>
          <w:sz w:val="12"/>
          <w:szCs w:val="12"/>
        </w:rPr>
        <w:t>.</w:t>
      </w:r>
      <w:r w:rsidR="007D48E0" w:rsidRPr="003F6066">
        <w:rPr>
          <w:rFonts w:ascii="Times New Roman" w:eastAsia="Calibri" w:hAnsi="Times New Roman" w:cs="Times New Roman"/>
          <w:bCs/>
          <w:sz w:val="12"/>
          <w:szCs w:val="12"/>
        </w:rPr>
        <w:t>.</w:t>
      </w:r>
      <w:r w:rsidR="00AD7F4A">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5</w:t>
      </w:r>
    </w:p>
    <w:p w:rsidR="000B6482" w:rsidRDefault="000B6482" w:rsidP="00230AAC">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D48E0">
        <w:rPr>
          <w:rFonts w:ascii="Times New Roman" w:eastAsia="Calibri" w:hAnsi="Times New Roman" w:cs="Times New Roman"/>
          <w:bCs/>
          <w:sz w:val="12"/>
          <w:szCs w:val="12"/>
        </w:rPr>
        <w:t>. Постановление ад</w:t>
      </w:r>
      <w:r w:rsidR="00D57CF4">
        <w:rPr>
          <w:rFonts w:ascii="Times New Roman" w:eastAsia="Calibri" w:hAnsi="Times New Roman" w:cs="Times New Roman"/>
          <w:bCs/>
          <w:sz w:val="12"/>
          <w:szCs w:val="12"/>
        </w:rPr>
        <w:t xml:space="preserve">министрации </w:t>
      </w:r>
      <w:r w:rsidR="007D48E0">
        <w:rPr>
          <w:rFonts w:ascii="Times New Roman" w:eastAsia="Calibri" w:hAnsi="Times New Roman" w:cs="Times New Roman"/>
          <w:bCs/>
          <w:sz w:val="12"/>
          <w:szCs w:val="12"/>
        </w:rPr>
        <w:t>муниципального района Сергиевский Самарской области</w:t>
      </w:r>
      <w:r w:rsidR="00D57CF4">
        <w:rPr>
          <w:rFonts w:ascii="Times New Roman" w:eastAsia="Calibri" w:hAnsi="Times New Roman" w:cs="Times New Roman"/>
          <w:bCs/>
          <w:sz w:val="12"/>
          <w:szCs w:val="12"/>
        </w:rPr>
        <w:t xml:space="preserve"> №792 от «01</w:t>
      </w:r>
      <w:r w:rsidR="007D48E0">
        <w:rPr>
          <w:rFonts w:ascii="Times New Roman" w:eastAsia="Calibri" w:hAnsi="Times New Roman" w:cs="Times New Roman"/>
          <w:bCs/>
          <w:sz w:val="12"/>
          <w:szCs w:val="12"/>
        </w:rPr>
        <w:t xml:space="preserve">» </w:t>
      </w:r>
      <w:r w:rsidR="00D57CF4">
        <w:rPr>
          <w:rFonts w:ascii="Times New Roman" w:eastAsia="Calibri" w:hAnsi="Times New Roman" w:cs="Times New Roman"/>
          <w:bCs/>
          <w:sz w:val="12"/>
          <w:szCs w:val="12"/>
        </w:rPr>
        <w:t>августа</w:t>
      </w:r>
      <w:r w:rsidR="007D48E0">
        <w:rPr>
          <w:rFonts w:ascii="Times New Roman" w:eastAsia="Calibri" w:hAnsi="Times New Roman" w:cs="Times New Roman"/>
          <w:bCs/>
          <w:sz w:val="12"/>
          <w:szCs w:val="12"/>
        </w:rPr>
        <w:t xml:space="preserve"> 2023 года «</w:t>
      </w:r>
      <w:r w:rsidR="00D57CF4" w:rsidRPr="00D57CF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7D48E0">
        <w:rPr>
          <w:rFonts w:ascii="Times New Roman" w:eastAsia="Calibri" w:hAnsi="Times New Roman" w:cs="Times New Roman"/>
          <w:bCs/>
          <w:sz w:val="12"/>
          <w:szCs w:val="12"/>
        </w:rPr>
        <w:t>»</w:t>
      </w:r>
      <w:r w:rsidR="007D48E0" w:rsidRPr="00AC6CFD">
        <w:rPr>
          <w:rFonts w:ascii="Times New Roman" w:eastAsia="Calibri" w:hAnsi="Times New Roman" w:cs="Times New Roman"/>
          <w:bCs/>
          <w:sz w:val="12"/>
          <w:szCs w:val="12"/>
        </w:rPr>
        <w:t>.</w:t>
      </w:r>
      <w:r w:rsidR="007D48E0" w:rsidRPr="00487821">
        <w:rPr>
          <w:rFonts w:ascii="Times New Roman" w:eastAsia="Calibri" w:hAnsi="Times New Roman" w:cs="Times New Roman"/>
          <w:bCs/>
          <w:sz w:val="12"/>
          <w:szCs w:val="12"/>
        </w:rPr>
        <w:t>.</w:t>
      </w:r>
      <w:r w:rsidR="007D48E0"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57CF4">
        <w:rPr>
          <w:rFonts w:ascii="Times New Roman" w:eastAsia="Calibri" w:hAnsi="Times New Roman" w:cs="Times New Roman"/>
          <w:bCs/>
          <w:sz w:val="12"/>
          <w:szCs w:val="12"/>
        </w:rPr>
        <w:t>…………………..5</w:t>
      </w:r>
    </w:p>
    <w:p w:rsidR="000B6482" w:rsidRDefault="000B6482" w:rsidP="009E272D">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9E27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D48E0">
        <w:rPr>
          <w:rFonts w:ascii="Times New Roman" w:eastAsia="Calibri" w:hAnsi="Times New Roman" w:cs="Times New Roman"/>
          <w:bCs/>
          <w:sz w:val="12"/>
          <w:szCs w:val="12"/>
        </w:rPr>
        <w:t>.</w:t>
      </w:r>
      <w:r w:rsidR="001C064D">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№794 от «01» августа 2023 года «</w:t>
      </w:r>
      <w:r w:rsidR="009E272D" w:rsidRPr="009E272D">
        <w:rPr>
          <w:rFonts w:ascii="Times New Roman" w:eastAsia="Calibri" w:hAnsi="Times New Roman" w:cs="Times New Roman"/>
          <w:bCs/>
          <w:sz w:val="12"/>
          <w:szCs w:val="12"/>
        </w:rPr>
        <w:t>О завершении работы площадок пляжей (мест организованного отдыха населения на водных общего пользования)  на территории муниципального района Сергиевский в 2023 г.</w:t>
      </w:r>
      <w:r w:rsidR="001C064D">
        <w:rPr>
          <w:rFonts w:ascii="Times New Roman" w:eastAsia="Calibri" w:hAnsi="Times New Roman" w:cs="Times New Roman"/>
          <w:bCs/>
          <w:sz w:val="12"/>
          <w:szCs w:val="12"/>
        </w:rPr>
        <w:t>»</w:t>
      </w:r>
      <w:r w:rsidR="001C064D" w:rsidRPr="00AC6CFD">
        <w:rPr>
          <w:rFonts w:ascii="Times New Roman" w:eastAsia="Calibri" w:hAnsi="Times New Roman" w:cs="Times New Roman"/>
          <w:bCs/>
          <w:sz w:val="12"/>
          <w:szCs w:val="12"/>
        </w:rPr>
        <w:t>.</w:t>
      </w:r>
      <w:r w:rsidR="001C064D" w:rsidRPr="00487821">
        <w:rPr>
          <w:rFonts w:ascii="Times New Roman" w:eastAsia="Calibri" w:hAnsi="Times New Roman" w:cs="Times New Roman"/>
          <w:bCs/>
          <w:sz w:val="12"/>
          <w:szCs w:val="12"/>
        </w:rPr>
        <w:t>.</w:t>
      </w:r>
      <w:r w:rsidR="001C064D" w:rsidRPr="003F6066">
        <w:rPr>
          <w:rFonts w:ascii="Times New Roman" w:eastAsia="Calibri" w:hAnsi="Times New Roman" w:cs="Times New Roman"/>
          <w:bCs/>
          <w:sz w:val="12"/>
          <w:szCs w:val="12"/>
        </w:rPr>
        <w:t>.</w:t>
      </w:r>
      <w:r w:rsidR="001C064D">
        <w:rPr>
          <w:rFonts w:ascii="Times New Roman" w:eastAsia="Calibri" w:hAnsi="Times New Roman" w:cs="Times New Roman"/>
          <w:bCs/>
          <w:sz w:val="12"/>
          <w:szCs w:val="12"/>
        </w:rPr>
        <w:t>……………</w:t>
      </w:r>
      <w:r w:rsidR="009E272D">
        <w:rPr>
          <w:rFonts w:ascii="Times New Roman" w:eastAsia="Calibri" w:hAnsi="Times New Roman" w:cs="Times New Roman"/>
          <w:bCs/>
          <w:sz w:val="12"/>
          <w:szCs w:val="12"/>
        </w:rPr>
        <w:t>……………………………………………...</w:t>
      </w:r>
      <w:r w:rsidR="001C064D">
        <w:rPr>
          <w:rFonts w:ascii="Times New Roman" w:eastAsia="Calibri" w:hAnsi="Times New Roman" w:cs="Times New Roman"/>
          <w:bCs/>
          <w:sz w:val="12"/>
          <w:szCs w:val="12"/>
        </w:rPr>
        <w:t>…………………………………………………………………………...7</w:t>
      </w:r>
    </w:p>
    <w:p w:rsidR="000B6482" w:rsidRDefault="000B6482" w:rsidP="000B6482">
      <w:pPr>
        <w:tabs>
          <w:tab w:val="left" w:pos="284"/>
        </w:tabs>
        <w:spacing w:after="0" w:line="240" w:lineRule="auto"/>
        <w:ind w:firstLine="284"/>
        <w:jc w:val="both"/>
        <w:rPr>
          <w:rFonts w:ascii="Times New Roman" w:eastAsia="Calibri" w:hAnsi="Times New Roman" w:cs="Times New Roman"/>
          <w:sz w:val="12"/>
          <w:szCs w:val="12"/>
        </w:rPr>
      </w:pPr>
    </w:p>
    <w:p w:rsidR="000B6482" w:rsidRPr="000B6482" w:rsidRDefault="000B6482" w:rsidP="000B64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B648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Воторнее</w:t>
      </w:r>
      <w:r w:rsidRPr="000B648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№29а от «01» августа 2023 года «</w:t>
      </w:r>
      <w:r w:rsidRPr="000B6482">
        <w:rPr>
          <w:rFonts w:ascii="Times New Roman" w:eastAsia="Calibri" w:hAnsi="Times New Roman" w:cs="Times New Roman"/>
          <w:sz w:val="12"/>
          <w:szCs w:val="12"/>
        </w:rPr>
        <w:t>О подготовке проекта</w:t>
      </w:r>
      <w:r>
        <w:rPr>
          <w:rFonts w:ascii="Times New Roman" w:eastAsia="Calibri" w:hAnsi="Times New Roman" w:cs="Times New Roman"/>
          <w:sz w:val="12"/>
          <w:szCs w:val="12"/>
        </w:rPr>
        <w:t xml:space="preserve"> </w:t>
      </w:r>
      <w:r w:rsidRPr="000B6482">
        <w:rPr>
          <w:rFonts w:ascii="Times New Roman" w:eastAsia="Calibri" w:hAnsi="Times New Roman" w:cs="Times New Roman"/>
          <w:sz w:val="12"/>
          <w:szCs w:val="12"/>
        </w:rPr>
        <w:t>внесения изменений в Правила</w:t>
      </w:r>
      <w:r>
        <w:rPr>
          <w:rFonts w:ascii="Times New Roman" w:eastAsia="Calibri" w:hAnsi="Times New Roman" w:cs="Times New Roman"/>
          <w:sz w:val="12"/>
          <w:szCs w:val="12"/>
        </w:rPr>
        <w:t xml:space="preserve"> </w:t>
      </w:r>
      <w:r w:rsidRPr="000B6482">
        <w:rPr>
          <w:rFonts w:ascii="Times New Roman" w:eastAsia="Calibri" w:hAnsi="Times New Roman" w:cs="Times New Roman"/>
          <w:sz w:val="12"/>
          <w:szCs w:val="12"/>
        </w:rPr>
        <w:t>землепользования и застройки сельского поселения Воротнее</w:t>
      </w:r>
      <w:r>
        <w:rPr>
          <w:rFonts w:ascii="Times New Roman" w:eastAsia="Calibri" w:hAnsi="Times New Roman" w:cs="Times New Roman"/>
          <w:sz w:val="12"/>
          <w:szCs w:val="12"/>
        </w:rPr>
        <w:t xml:space="preserve"> </w:t>
      </w:r>
      <w:r w:rsidRPr="000B648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64B9A">
        <w:rPr>
          <w:rFonts w:ascii="Times New Roman" w:eastAsia="Calibri" w:hAnsi="Times New Roman" w:cs="Times New Roman"/>
          <w:sz w:val="12"/>
          <w:szCs w:val="12"/>
        </w:rPr>
        <w:t>…………7</w:t>
      </w:r>
    </w:p>
    <w:p w:rsidR="001C064D" w:rsidRDefault="001C064D" w:rsidP="00230AAC">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C23223"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7</w:t>
      </w:r>
      <w:r w:rsidRPr="000B648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0B648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№34 от «01» августа 2023 года «</w:t>
      </w:r>
      <w:r w:rsidRPr="00C23223">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w:t>
      </w:r>
      <w:r>
        <w:rPr>
          <w:rFonts w:ascii="Times New Roman" w:eastAsia="Calibri" w:hAnsi="Times New Roman" w:cs="Times New Roman"/>
          <w:sz w:val="12"/>
          <w:szCs w:val="12"/>
        </w:rPr>
        <w:t>»……………………………………………………………………………………………………………………………………………...8</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B06593" w:rsidRPr="00B06593" w:rsidRDefault="00B06593" w:rsidP="00B065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B06593">
        <w:rPr>
          <w:rFonts w:ascii="Times New Roman" w:eastAsia="Calibri" w:hAnsi="Times New Roman" w:cs="Times New Roman"/>
          <w:bCs/>
          <w:sz w:val="12"/>
          <w:szCs w:val="12"/>
        </w:rPr>
        <w:t xml:space="preserve">. Постановление Главы сельского поселения </w:t>
      </w:r>
      <w:r>
        <w:rPr>
          <w:rFonts w:ascii="Times New Roman" w:eastAsia="Calibri" w:hAnsi="Times New Roman" w:cs="Times New Roman"/>
          <w:bCs/>
          <w:sz w:val="12"/>
          <w:szCs w:val="12"/>
        </w:rPr>
        <w:t>Верхняя Орлянка</w:t>
      </w:r>
      <w:r w:rsidRPr="00B06593">
        <w:rPr>
          <w:rFonts w:ascii="Times New Roman" w:eastAsia="Calibri" w:hAnsi="Times New Roman" w:cs="Times New Roman"/>
          <w:bCs/>
          <w:sz w:val="12"/>
          <w:szCs w:val="12"/>
        </w:rPr>
        <w:t xml:space="preserve"> муниципального района Сергиевский Самарской области </w:t>
      </w:r>
    </w:p>
    <w:p w:rsidR="001C064D" w:rsidRDefault="00B06593" w:rsidP="00B06593">
      <w:pPr>
        <w:tabs>
          <w:tab w:val="left" w:pos="6936"/>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№04 от «01»</w:t>
      </w:r>
      <w:bookmarkStart w:id="0" w:name="_GoBack"/>
      <w:bookmarkEnd w:id="0"/>
      <w:r>
        <w:rPr>
          <w:rFonts w:ascii="Times New Roman" w:eastAsia="Calibri" w:hAnsi="Times New Roman" w:cs="Times New Roman"/>
          <w:bCs/>
          <w:sz w:val="12"/>
          <w:szCs w:val="12"/>
        </w:rPr>
        <w:t xml:space="preserve"> августа 2023 года «</w:t>
      </w:r>
      <w:r w:rsidRPr="00B06593">
        <w:rPr>
          <w:rFonts w:ascii="Times New Roman" w:eastAsia="Calibri" w:hAnsi="Times New Roman" w:cs="Times New Roman"/>
          <w:bCs/>
          <w:sz w:val="12"/>
          <w:szCs w:val="12"/>
        </w:rPr>
        <w:t>О назначении конференции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2017-2025гг.»</w:t>
      </w:r>
      <w:r>
        <w:rPr>
          <w:rFonts w:ascii="Times New Roman" w:eastAsia="Calibri" w:hAnsi="Times New Roman" w:cs="Times New Roman"/>
          <w:bCs/>
          <w:sz w:val="12"/>
          <w:szCs w:val="12"/>
        </w:rPr>
        <w:t>…………………………………………….8</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F81102" w:rsidRDefault="00F81102"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1D0901" w:rsidRDefault="001D0901" w:rsidP="00634BE6">
      <w:pPr>
        <w:spacing w:after="0" w:line="240" w:lineRule="auto"/>
        <w:ind w:firstLine="284"/>
        <w:jc w:val="both"/>
        <w:rPr>
          <w:rFonts w:ascii="Times New Roman" w:eastAsia="Calibri" w:hAnsi="Times New Roman" w:cs="Times New Roman"/>
          <w:bCs/>
          <w:sz w:val="12"/>
          <w:szCs w:val="12"/>
        </w:rPr>
      </w:pPr>
    </w:p>
    <w:p w:rsidR="001D0901" w:rsidRDefault="001D0901" w:rsidP="00634BE6">
      <w:pPr>
        <w:spacing w:after="0" w:line="240" w:lineRule="auto"/>
        <w:ind w:firstLine="284"/>
        <w:jc w:val="both"/>
        <w:rPr>
          <w:rFonts w:ascii="Times New Roman" w:eastAsia="Calibri" w:hAnsi="Times New Roman" w:cs="Times New Roman"/>
          <w:bCs/>
          <w:sz w:val="12"/>
          <w:szCs w:val="12"/>
        </w:rPr>
      </w:pPr>
    </w:p>
    <w:p w:rsidR="001D0901" w:rsidRDefault="001D090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506DA7" w:rsidRPr="00506DA7" w:rsidRDefault="00506DA7" w:rsidP="00506DA7">
      <w:pPr>
        <w:spacing w:after="0" w:line="240" w:lineRule="auto"/>
        <w:ind w:firstLine="284"/>
        <w:jc w:val="center"/>
        <w:rPr>
          <w:rFonts w:ascii="Times New Roman" w:hAnsi="Times New Roman" w:cs="Times New Roman"/>
          <w:sz w:val="12"/>
          <w:szCs w:val="12"/>
        </w:rPr>
      </w:pPr>
      <w:r w:rsidRPr="00506DA7">
        <w:rPr>
          <w:rFonts w:ascii="Times New Roman" w:hAnsi="Times New Roman" w:cs="Times New Roman"/>
          <w:sz w:val="12"/>
          <w:szCs w:val="12"/>
        </w:rPr>
        <w:lastRenderedPageBreak/>
        <w:t>Администрация</w:t>
      </w:r>
    </w:p>
    <w:p w:rsidR="00506DA7" w:rsidRPr="00506DA7" w:rsidRDefault="00506DA7" w:rsidP="00506D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6DA7">
        <w:rPr>
          <w:rFonts w:ascii="Times New Roman" w:hAnsi="Times New Roman" w:cs="Times New Roman"/>
          <w:sz w:val="12"/>
          <w:szCs w:val="12"/>
        </w:rPr>
        <w:t>Кутузовский</w:t>
      </w:r>
    </w:p>
    <w:p w:rsidR="00506DA7" w:rsidRPr="00506DA7" w:rsidRDefault="00506DA7" w:rsidP="00506D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06DA7">
        <w:rPr>
          <w:rFonts w:ascii="Times New Roman" w:hAnsi="Times New Roman" w:cs="Times New Roman"/>
          <w:sz w:val="12"/>
          <w:szCs w:val="12"/>
        </w:rPr>
        <w:t>Сергиевский</w:t>
      </w:r>
    </w:p>
    <w:p w:rsidR="00506DA7" w:rsidRPr="00506DA7" w:rsidRDefault="00506DA7" w:rsidP="00506D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06DA7" w:rsidRPr="00506DA7" w:rsidRDefault="00506DA7" w:rsidP="00506D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 «01» августа 2023г. </w:t>
      </w:r>
      <w:r>
        <w:rPr>
          <w:rFonts w:ascii="Times New Roman" w:hAnsi="Times New Roman" w:cs="Times New Roman"/>
          <w:sz w:val="12"/>
          <w:szCs w:val="12"/>
        </w:rPr>
        <w:t xml:space="preserve">                                                                                                                                                                                                     №33</w:t>
      </w:r>
    </w:p>
    <w:p w:rsidR="00506DA7" w:rsidRPr="00506DA7" w:rsidRDefault="00506DA7" w:rsidP="00506DA7">
      <w:pPr>
        <w:spacing w:after="0" w:line="240" w:lineRule="auto"/>
        <w:ind w:firstLine="284"/>
        <w:jc w:val="center"/>
        <w:rPr>
          <w:rFonts w:ascii="Times New Roman" w:hAnsi="Times New Roman" w:cs="Times New Roman"/>
          <w:sz w:val="12"/>
          <w:szCs w:val="12"/>
        </w:rPr>
      </w:pPr>
      <w:r w:rsidRPr="00506DA7">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Кутузовский муниципального района Сергиевский Самарской области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соответствии с Федеральным законом от 06 </w:t>
      </w:r>
      <w:r>
        <w:rPr>
          <w:rFonts w:ascii="Times New Roman" w:hAnsi="Times New Roman" w:cs="Times New Roman"/>
          <w:sz w:val="12"/>
          <w:szCs w:val="12"/>
        </w:rPr>
        <w:t>октября 2003г. №</w:t>
      </w:r>
      <w:r w:rsidRPr="00506DA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ипризнании утратившими силу некоторых актов и отдельных положений актов Правительства Российской Федерации», Уставом сельского поселения Кутузовский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Кутузовский муниципального района Сергиевский администрация сельского поселения Кутузовский муниципального района Сергиевский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ПОСТАНОВЛЯЕТ:</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Кутузовский муниципального района Сергиевский Самарской области.</w:t>
      </w:r>
    </w:p>
    <w:p w:rsid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2. Признать утратившим силу постановление администрации сельского поселения Кутузовский муниципального района Сергиевский №5 от 10.03.2015г. «Об утверждении Порядка разработки, согласования и утверждения административных регламентов предоставления муниципальных услуг»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  Опубликовать настоящее постановление в газете «Сергиевский вестник».</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4. Настоящее постановление вступает в силу со дня его официального опубликования.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 xml:space="preserve">Глава сельского поселения Кутузовский </w:t>
      </w: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А.В.Сабельникова</w:t>
      </w:r>
    </w:p>
    <w:p w:rsidR="00506DA7" w:rsidRPr="00506DA7" w:rsidRDefault="00506DA7" w:rsidP="00506DA7">
      <w:pPr>
        <w:spacing w:after="0" w:line="240" w:lineRule="auto"/>
        <w:jc w:val="both"/>
        <w:rPr>
          <w:rFonts w:ascii="Times New Roman" w:hAnsi="Times New Roman" w:cs="Times New Roman"/>
          <w:sz w:val="12"/>
          <w:szCs w:val="12"/>
        </w:rPr>
      </w:pP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Приложение №1</w:t>
      </w: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к постановлению администрации</w:t>
      </w: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сельского поселения Кутузовский</w:t>
      </w: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 xml:space="preserve">муниципального района Сергиевский </w:t>
      </w:r>
    </w:p>
    <w:p w:rsidR="00506DA7" w:rsidRPr="00506DA7" w:rsidRDefault="00506DA7" w:rsidP="00506DA7">
      <w:pPr>
        <w:spacing w:after="0" w:line="240" w:lineRule="auto"/>
        <w:ind w:firstLine="284"/>
        <w:jc w:val="right"/>
        <w:rPr>
          <w:rFonts w:ascii="Times New Roman" w:hAnsi="Times New Roman" w:cs="Times New Roman"/>
          <w:sz w:val="12"/>
          <w:szCs w:val="12"/>
        </w:rPr>
      </w:pPr>
      <w:r w:rsidRPr="00506DA7">
        <w:rPr>
          <w:rFonts w:ascii="Times New Roman" w:hAnsi="Times New Roman" w:cs="Times New Roman"/>
          <w:sz w:val="12"/>
          <w:szCs w:val="12"/>
        </w:rPr>
        <w:t>от «01»августа</w:t>
      </w:r>
      <w:r>
        <w:rPr>
          <w:rFonts w:ascii="Times New Roman" w:hAnsi="Times New Roman" w:cs="Times New Roman"/>
          <w:sz w:val="12"/>
          <w:szCs w:val="12"/>
        </w:rPr>
        <w:t xml:space="preserve"> 2023г.   № 33</w:t>
      </w:r>
    </w:p>
    <w:p w:rsidR="00506DA7" w:rsidRPr="00506DA7" w:rsidRDefault="00506DA7" w:rsidP="00506D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06DA7">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506DA7">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506DA7">
        <w:rPr>
          <w:rFonts w:ascii="Times New Roman" w:hAnsi="Times New Roman" w:cs="Times New Roman"/>
          <w:sz w:val="12"/>
          <w:szCs w:val="12"/>
        </w:rPr>
        <w:t>НА ТЕРРИТОРИИ СЕЛЬСКОГО ПОСЕЛЕНИЯ КУТУЗОВСКИЙ МУНИЦИПАЛЬНОГО РАЙОНА СЕРГИЕВСКИЙ САМАРСКОЙ ОБЛАСТИ</w:t>
      </w:r>
    </w:p>
    <w:p w:rsidR="00506DA7" w:rsidRPr="00506DA7" w:rsidRDefault="00506DA7" w:rsidP="00506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Кутузовский муниципального района Сергиевский Самарской области.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Кутузовский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506DA7" w:rsidRPr="00506DA7" w:rsidRDefault="00506DA7" w:rsidP="00506D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506DA7">
        <w:rPr>
          <w:rFonts w:ascii="Times New Roman" w:hAnsi="Times New Roman" w:cs="Times New Roman"/>
          <w:sz w:val="12"/>
          <w:szCs w:val="12"/>
        </w:rPr>
        <w:t>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1.8. Проекты административных регламентов подлежат:</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lastRenderedPageBreak/>
        <w:t>2. Требования к структуре административного регламента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 В административный регламент включаются следующие разделы: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общие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стандарт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г) формы контроля за исполнением административного регламента;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 В раздел «Общие положения»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предмет регулирования административного регламента;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круг заявителей;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 наименование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 наименование органа, предоставляющего муниципальную услугу;</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 результат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4) срок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5) правовые основания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11) срок регистрации запроса заявителя о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12) требования к помещениям, в которых предоставляется муниципальная услуга;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13) показатели доступности и качества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1) заявитель (состав (перечень) заявителей);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 способ (способы) направления запроса о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наименование результата (результатов)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д) способ получения результата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lastRenderedPageBreak/>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дополнительные сведения, необходимые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перечень прилагаемых к запросу документов и (или) информации;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    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lastRenderedPageBreak/>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б) описание административной процедуры профилирования заявителя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подразделы, содержащие описание вариантов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наличие (отсутствие) возможности подачи запроса представителем заявителя;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направляемые в запросе сведения;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запрашиваемые в запросе сведения с указанием их цели использования;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г) основание для информационного запроса, срок его направления;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способы предоставления результата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срок, необходимый для получения таких документов и (или) информации;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lastRenderedPageBreak/>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 По</w:t>
      </w:r>
      <w:r>
        <w:rPr>
          <w:rFonts w:ascii="Times New Roman" w:hAnsi="Times New Roman" w:cs="Times New Roman"/>
          <w:sz w:val="12"/>
          <w:szCs w:val="12"/>
        </w:rPr>
        <w:t xml:space="preserve">рядок разработки и утверждения </w:t>
      </w:r>
      <w:r w:rsidRPr="00506DA7">
        <w:rPr>
          <w:rFonts w:ascii="Times New Roman" w:hAnsi="Times New Roman" w:cs="Times New Roman"/>
          <w:sz w:val="12"/>
          <w:szCs w:val="12"/>
        </w:rPr>
        <w:t>административных регламентов</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дату размещения проекта административного регламента;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а) о доработке проекта регламента с учетом результатов независимой экспертизы;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б) о нецелесообразности принятия результатов независимой экспертизы.</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Кутузовский муниципального района Сергиевский.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Кутузовский муниципального района Сергиевский.</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lastRenderedPageBreak/>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506DA7" w:rsidRP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4. Порядок внес</w:t>
      </w:r>
      <w:r>
        <w:rPr>
          <w:rFonts w:ascii="Times New Roman" w:hAnsi="Times New Roman" w:cs="Times New Roman"/>
          <w:sz w:val="12"/>
          <w:szCs w:val="12"/>
        </w:rPr>
        <w:t xml:space="preserve">ения изменений и дополнений </w:t>
      </w:r>
      <w:r w:rsidRPr="00506DA7">
        <w:rPr>
          <w:rFonts w:ascii="Times New Roman" w:hAnsi="Times New Roman" w:cs="Times New Roman"/>
          <w:sz w:val="12"/>
          <w:szCs w:val="12"/>
        </w:rPr>
        <w:t>в административные регламенты</w:t>
      </w:r>
    </w:p>
    <w:p w:rsidR="00506DA7" w:rsidRDefault="00506DA7" w:rsidP="00506DA7">
      <w:pPr>
        <w:spacing w:after="0" w:line="240" w:lineRule="auto"/>
        <w:ind w:firstLine="284"/>
        <w:jc w:val="both"/>
        <w:rPr>
          <w:rFonts w:ascii="Times New Roman" w:hAnsi="Times New Roman" w:cs="Times New Roman"/>
          <w:sz w:val="12"/>
          <w:szCs w:val="12"/>
        </w:rPr>
      </w:pPr>
      <w:r w:rsidRPr="00506DA7">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506DA7" w:rsidRDefault="00506DA7" w:rsidP="00506DA7">
      <w:pPr>
        <w:spacing w:after="0" w:line="240" w:lineRule="auto"/>
        <w:ind w:firstLine="284"/>
        <w:jc w:val="both"/>
        <w:rPr>
          <w:rFonts w:ascii="Times New Roman" w:hAnsi="Times New Roman" w:cs="Times New Roman"/>
          <w:sz w:val="12"/>
          <w:szCs w:val="12"/>
        </w:rPr>
      </w:pPr>
    </w:p>
    <w:p w:rsidR="00F81102" w:rsidRPr="00F81102" w:rsidRDefault="00F81102" w:rsidP="00F81102">
      <w:pPr>
        <w:spacing w:after="0" w:line="240" w:lineRule="auto"/>
        <w:ind w:firstLine="284"/>
        <w:jc w:val="center"/>
        <w:rPr>
          <w:rFonts w:ascii="Times New Roman" w:hAnsi="Times New Roman" w:cs="Times New Roman"/>
          <w:sz w:val="12"/>
          <w:szCs w:val="12"/>
        </w:rPr>
      </w:pPr>
      <w:r w:rsidRPr="00F81102">
        <w:rPr>
          <w:rFonts w:ascii="Times New Roman" w:hAnsi="Times New Roman" w:cs="Times New Roman"/>
          <w:sz w:val="12"/>
          <w:szCs w:val="12"/>
        </w:rPr>
        <w:t>ИНФОРМАЦИОННОЕ СООБЩЕНИЕ</w:t>
      </w:r>
    </w:p>
    <w:p w:rsid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9 от 26.07.2023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с.Сергиевск, ул.К.Маркса, д.48, площадью 644 кв.м, с кадастровым номером 63:31:0702028:159»,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с.Сергиевск, ул.К.Маркса, д.48, площадью 644 кв.м, с кадастровым номером 63:31:0702028:159»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8" w:history="1">
        <w:r w:rsidRPr="00050378">
          <w:rPr>
            <w:rStyle w:val="aff4"/>
            <w:rFonts w:ascii="Times New Roman" w:hAnsi="Times New Roman" w:cs="Times New Roman"/>
            <w:sz w:val="12"/>
            <w:szCs w:val="12"/>
          </w:rPr>
          <w:t>http://sergievsk.ru/</w:t>
        </w:r>
      </w:hyperlink>
      <w:r w:rsidRPr="00F81102">
        <w:rPr>
          <w:rFonts w:ascii="Times New Roman" w:hAnsi="Times New Roman" w:cs="Times New Roman"/>
          <w:sz w:val="12"/>
          <w:szCs w:val="12"/>
        </w:rPr>
        <w:t>.</w:t>
      </w:r>
    </w:p>
    <w:p w:rsidR="00F81102" w:rsidRDefault="00F81102" w:rsidP="00F81102">
      <w:pPr>
        <w:spacing w:after="0" w:line="240" w:lineRule="auto"/>
        <w:ind w:firstLine="284"/>
        <w:jc w:val="right"/>
        <w:rPr>
          <w:rFonts w:ascii="Times New Roman" w:hAnsi="Times New Roman" w:cs="Times New Roman"/>
          <w:sz w:val="12"/>
          <w:szCs w:val="12"/>
        </w:rPr>
      </w:pPr>
      <w:r w:rsidRPr="00F81102">
        <w:rPr>
          <w:rFonts w:ascii="Times New Roman" w:hAnsi="Times New Roman" w:cs="Times New Roman"/>
          <w:sz w:val="12"/>
          <w:szCs w:val="12"/>
        </w:rPr>
        <w:t>ПРОЕКТ</w:t>
      </w:r>
    </w:p>
    <w:p w:rsidR="00F81102" w:rsidRPr="00F81102" w:rsidRDefault="00F81102" w:rsidP="00F81102">
      <w:pPr>
        <w:spacing w:after="0" w:line="240" w:lineRule="auto"/>
        <w:ind w:firstLine="284"/>
        <w:jc w:val="center"/>
        <w:rPr>
          <w:rFonts w:ascii="Times New Roman" w:hAnsi="Times New Roman" w:cs="Times New Roman"/>
          <w:sz w:val="12"/>
          <w:szCs w:val="12"/>
        </w:rPr>
      </w:pPr>
      <w:r w:rsidRPr="00F81102">
        <w:rPr>
          <w:rFonts w:ascii="Times New Roman" w:hAnsi="Times New Roman" w:cs="Times New Roman"/>
          <w:sz w:val="12"/>
          <w:szCs w:val="12"/>
        </w:rPr>
        <w:t>Администрация</w:t>
      </w:r>
    </w:p>
    <w:p w:rsidR="00F81102" w:rsidRPr="00F81102" w:rsidRDefault="00F81102" w:rsidP="00F811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81102">
        <w:rPr>
          <w:rFonts w:ascii="Times New Roman" w:hAnsi="Times New Roman" w:cs="Times New Roman"/>
          <w:sz w:val="12"/>
          <w:szCs w:val="12"/>
        </w:rPr>
        <w:t xml:space="preserve">Сергиевск </w:t>
      </w:r>
    </w:p>
    <w:p w:rsidR="00F81102" w:rsidRPr="00F81102" w:rsidRDefault="00F81102" w:rsidP="00F811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81102">
        <w:rPr>
          <w:rFonts w:ascii="Times New Roman" w:hAnsi="Times New Roman" w:cs="Times New Roman"/>
          <w:sz w:val="12"/>
          <w:szCs w:val="12"/>
        </w:rPr>
        <w:t>Сергиевский</w:t>
      </w:r>
    </w:p>
    <w:p w:rsidR="00F81102" w:rsidRPr="00F81102" w:rsidRDefault="00F81102" w:rsidP="00F811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81102" w:rsidRPr="00F81102" w:rsidRDefault="00F81102" w:rsidP="00F81102">
      <w:pPr>
        <w:spacing w:after="0" w:line="240" w:lineRule="auto"/>
        <w:ind w:firstLine="284"/>
        <w:jc w:val="center"/>
        <w:rPr>
          <w:rFonts w:ascii="Times New Roman" w:hAnsi="Times New Roman" w:cs="Times New Roman"/>
          <w:sz w:val="12"/>
          <w:szCs w:val="12"/>
        </w:rPr>
      </w:pPr>
      <w:r w:rsidRPr="00F81102">
        <w:rPr>
          <w:rFonts w:ascii="Times New Roman" w:hAnsi="Times New Roman" w:cs="Times New Roman"/>
          <w:sz w:val="12"/>
          <w:szCs w:val="12"/>
        </w:rPr>
        <w:t xml:space="preserve"> ПОСТАНОВЛЕНИЕ</w:t>
      </w:r>
    </w:p>
    <w:p w:rsidR="00F81102" w:rsidRDefault="00F81102" w:rsidP="00F81102">
      <w:pPr>
        <w:spacing w:after="0" w:line="240" w:lineRule="auto"/>
        <w:ind w:firstLine="284"/>
        <w:rPr>
          <w:rFonts w:ascii="Times New Roman" w:hAnsi="Times New Roman" w:cs="Times New Roman"/>
          <w:sz w:val="12"/>
          <w:szCs w:val="12"/>
        </w:rPr>
      </w:pPr>
      <w:r w:rsidRPr="00F81102">
        <w:rPr>
          <w:rFonts w:ascii="Times New Roman" w:hAnsi="Times New Roman" w:cs="Times New Roman"/>
          <w:sz w:val="12"/>
          <w:szCs w:val="12"/>
        </w:rPr>
        <w:t>«___» ____ 2023 г. № ___</w:t>
      </w:r>
    </w:p>
    <w:p w:rsidR="00F81102" w:rsidRPr="00F81102" w:rsidRDefault="00F81102" w:rsidP="00F81102">
      <w:pPr>
        <w:spacing w:after="0" w:line="240" w:lineRule="auto"/>
        <w:ind w:firstLine="284"/>
        <w:jc w:val="center"/>
        <w:rPr>
          <w:rFonts w:ascii="Times New Roman" w:hAnsi="Times New Roman" w:cs="Times New Roman"/>
          <w:sz w:val="12"/>
          <w:szCs w:val="12"/>
        </w:rPr>
      </w:pPr>
      <w:r w:rsidRPr="00F81102">
        <w:rPr>
          <w:rFonts w:ascii="Times New Roman"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Сергиевск, ул. К. Маркса, д.48, площадью 644 кв. м, с кадастровым номером 63:31:0702028:159</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ПОСТАНОВЛЯЕТ:</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район, с. Сергиевск, ул. К.Маркса, д.48, площадью 644 кв. м, с кадастровым номером 63:31:0702028:159.</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 xml:space="preserve">4. Контроль за выполнением настоящего Постановления оставляю за собой. </w:t>
      </w:r>
    </w:p>
    <w:p w:rsidR="00F81102" w:rsidRPr="00F81102" w:rsidRDefault="00F81102" w:rsidP="00F81102">
      <w:pPr>
        <w:spacing w:after="0" w:line="240" w:lineRule="auto"/>
        <w:ind w:firstLine="284"/>
        <w:jc w:val="right"/>
        <w:rPr>
          <w:rFonts w:ascii="Times New Roman" w:hAnsi="Times New Roman" w:cs="Times New Roman"/>
          <w:sz w:val="12"/>
          <w:szCs w:val="12"/>
        </w:rPr>
      </w:pPr>
      <w:r w:rsidRPr="00F81102">
        <w:rPr>
          <w:rFonts w:ascii="Times New Roman" w:hAnsi="Times New Roman" w:cs="Times New Roman"/>
          <w:sz w:val="12"/>
          <w:szCs w:val="12"/>
        </w:rPr>
        <w:t>Глава   сельского поселения Сергиевск</w:t>
      </w:r>
    </w:p>
    <w:p w:rsidR="00F81102" w:rsidRDefault="00F81102" w:rsidP="00F81102">
      <w:pPr>
        <w:spacing w:after="0" w:line="240" w:lineRule="auto"/>
        <w:ind w:firstLine="284"/>
        <w:jc w:val="right"/>
        <w:rPr>
          <w:rFonts w:ascii="Times New Roman" w:hAnsi="Times New Roman" w:cs="Times New Roman"/>
          <w:sz w:val="12"/>
          <w:szCs w:val="12"/>
        </w:rPr>
      </w:pPr>
      <w:r w:rsidRPr="00F81102">
        <w:rPr>
          <w:rFonts w:ascii="Times New Roman" w:hAnsi="Times New Roman" w:cs="Times New Roman"/>
          <w:sz w:val="12"/>
          <w:szCs w:val="12"/>
        </w:rPr>
        <w:t xml:space="preserve">муниципального района Сергиевский                  </w:t>
      </w:r>
    </w:p>
    <w:p w:rsidR="00F81102" w:rsidRPr="00F81102" w:rsidRDefault="00F81102" w:rsidP="00D57CF4">
      <w:pPr>
        <w:spacing w:after="0" w:line="240" w:lineRule="auto"/>
        <w:ind w:firstLine="284"/>
        <w:jc w:val="right"/>
        <w:rPr>
          <w:rFonts w:ascii="Times New Roman" w:hAnsi="Times New Roman" w:cs="Times New Roman"/>
          <w:sz w:val="12"/>
          <w:szCs w:val="12"/>
        </w:rPr>
      </w:pPr>
      <w:r w:rsidRPr="00F81102">
        <w:rPr>
          <w:rFonts w:ascii="Times New Roman" w:hAnsi="Times New Roman" w:cs="Times New Roman"/>
          <w:sz w:val="12"/>
          <w:szCs w:val="12"/>
        </w:rPr>
        <w:t>М.М.Арчибасов</w:t>
      </w:r>
    </w:p>
    <w:p w:rsidR="00F81102" w:rsidRPr="00F81102" w:rsidRDefault="00F81102" w:rsidP="00F81102">
      <w:pPr>
        <w:spacing w:after="0" w:line="240" w:lineRule="auto"/>
        <w:ind w:firstLine="284"/>
        <w:jc w:val="center"/>
        <w:rPr>
          <w:rFonts w:ascii="Times New Roman" w:hAnsi="Times New Roman" w:cs="Times New Roman"/>
          <w:sz w:val="12"/>
          <w:szCs w:val="12"/>
        </w:rPr>
      </w:pPr>
      <w:r w:rsidRPr="00F81102">
        <w:rPr>
          <w:rFonts w:ascii="Times New Roman" w:hAnsi="Times New Roman" w:cs="Times New Roman"/>
          <w:sz w:val="12"/>
          <w:szCs w:val="12"/>
        </w:rPr>
        <w:t>Администрация</w:t>
      </w:r>
    </w:p>
    <w:p w:rsidR="00F81102" w:rsidRPr="00F81102" w:rsidRDefault="00F81102" w:rsidP="00F811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81102">
        <w:rPr>
          <w:rFonts w:ascii="Times New Roman" w:hAnsi="Times New Roman" w:cs="Times New Roman"/>
          <w:sz w:val="12"/>
          <w:szCs w:val="12"/>
        </w:rPr>
        <w:t>Сергиевский</w:t>
      </w:r>
    </w:p>
    <w:p w:rsidR="00F81102" w:rsidRPr="00F81102" w:rsidRDefault="00F81102" w:rsidP="00F811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81102" w:rsidRPr="00F81102" w:rsidRDefault="00D57CF4" w:rsidP="00D57C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81102" w:rsidRPr="00F81102" w:rsidRDefault="00D57CF4" w:rsidP="00D57C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«01» августа 2023г.                                                                                                                                                                                                     </w:t>
      </w:r>
      <w:r w:rsidR="00F81102" w:rsidRPr="00F81102">
        <w:rPr>
          <w:rFonts w:ascii="Times New Roman" w:hAnsi="Times New Roman" w:cs="Times New Roman"/>
          <w:sz w:val="12"/>
          <w:szCs w:val="12"/>
        </w:rPr>
        <w:t>№792</w:t>
      </w:r>
    </w:p>
    <w:p w:rsidR="00F81102" w:rsidRPr="00F81102" w:rsidRDefault="00F81102" w:rsidP="00D57CF4">
      <w:pPr>
        <w:spacing w:after="0" w:line="240" w:lineRule="auto"/>
        <w:ind w:firstLine="284"/>
        <w:jc w:val="center"/>
        <w:rPr>
          <w:rFonts w:ascii="Times New Roman" w:hAnsi="Times New Roman" w:cs="Times New Roman"/>
          <w:sz w:val="12"/>
          <w:szCs w:val="12"/>
        </w:rPr>
      </w:pPr>
      <w:r w:rsidRPr="00F81102">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В соответствии с Фе</w:t>
      </w:r>
      <w:r w:rsidR="00D57CF4">
        <w:rPr>
          <w:rFonts w:ascii="Times New Roman" w:hAnsi="Times New Roman" w:cs="Times New Roman"/>
          <w:sz w:val="12"/>
          <w:szCs w:val="12"/>
        </w:rPr>
        <w:t>деральным законом от 06.10.2003</w:t>
      </w:r>
      <w:r w:rsidRPr="00F81102">
        <w:rPr>
          <w:rFonts w:ascii="Times New Roman" w:hAnsi="Times New Roman" w:cs="Times New Roman"/>
          <w:sz w:val="12"/>
          <w:szCs w:val="12"/>
        </w:rPr>
        <w:t>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 xml:space="preserve">ПОСТАНОВЛЯЕТ: </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1.1. Приложения №2 к Программе «Дети муниципального района Сергиевский на 2021 – 2025 годы» изложить в редакции согласно Приложению № 1 к настоящему постановлению.</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2. Опубликовать настоящее постановление в газете «Сергиевский вестник».</w:t>
      </w:r>
    </w:p>
    <w:p w:rsidR="00F81102" w:rsidRPr="00F81102" w:rsidRDefault="00F81102" w:rsidP="00F81102">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3. Настоящее постановление вступает в силу со дня его официального опубликования.</w:t>
      </w:r>
    </w:p>
    <w:p w:rsidR="00F81102" w:rsidRPr="00F81102" w:rsidRDefault="00F81102" w:rsidP="00D57CF4">
      <w:pPr>
        <w:spacing w:after="0" w:line="240" w:lineRule="auto"/>
        <w:ind w:firstLine="284"/>
        <w:jc w:val="both"/>
        <w:rPr>
          <w:rFonts w:ascii="Times New Roman" w:hAnsi="Times New Roman" w:cs="Times New Roman"/>
          <w:sz w:val="12"/>
          <w:szCs w:val="12"/>
        </w:rPr>
      </w:pPr>
      <w:r w:rsidRPr="00F81102">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sidR="00D57CF4">
        <w:rPr>
          <w:rFonts w:ascii="Times New Roman" w:hAnsi="Times New Roman" w:cs="Times New Roman"/>
          <w:sz w:val="12"/>
          <w:szCs w:val="12"/>
        </w:rPr>
        <w:t>айона Сергиевский Зеленину С.Н.</w:t>
      </w:r>
    </w:p>
    <w:p w:rsidR="00D57CF4" w:rsidRDefault="00D57CF4" w:rsidP="00D57CF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И.о.Главы</w:t>
      </w:r>
      <w:r w:rsidR="00F81102" w:rsidRPr="00F81102">
        <w:rPr>
          <w:rFonts w:ascii="Times New Roman" w:hAnsi="Times New Roman" w:cs="Times New Roman"/>
          <w:sz w:val="12"/>
          <w:szCs w:val="12"/>
        </w:rPr>
        <w:t xml:space="preserve">муниципального района Сергиевский          </w:t>
      </w:r>
    </w:p>
    <w:p w:rsidR="00F81102" w:rsidRDefault="00F81102" w:rsidP="00D57CF4">
      <w:pPr>
        <w:spacing w:after="0" w:line="240" w:lineRule="auto"/>
        <w:ind w:firstLine="284"/>
        <w:jc w:val="right"/>
        <w:rPr>
          <w:rFonts w:ascii="Times New Roman" w:hAnsi="Times New Roman" w:cs="Times New Roman"/>
          <w:sz w:val="12"/>
          <w:szCs w:val="12"/>
        </w:rPr>
      </w:pPr>
      <w:r w:rsidRPr="00F81102">
        <w:rPr>
          <w:rFonts w:ascii="Times New Roman" w:hAnsi="Times New Roman" w:cs="Times New Roman"/>
          <w:sz w:val="12"/>
          <w:szCs w:val="12"/>
        </w:rPr>
        <w:t xml:space="preserve">                                  В.В. Сапрыкин</w:t>
      </w:r>
    </w:p>
    <w:p w:rsidR="00D57CF4" w:rsidRDefault="00D57CF4" w:rsidP="00D57CF4">
      <w:pPr>
        <w:spacing w:after="0" w:line="240" w:lineRule="auto"/>
        <w:ind w:firstLine="284"/>
        <w:jc w:val="right"/>
        <w:rPr>
          <w:rFonts w:ascii="Times New Roman" w:hAnsi="Times New Roman" w:cs="Times New Roman"/>
          <w:sz w:val="12"/>
          <w:szCs w:val="12"/>
        </w:rPr>
      </w:pPr>
    </w:p>
    <w:p w:rsidR="00D57CF4" w:rsidRPr="00D57CF4" w:rsidRDefault="00D57CF4" w:rsidP="00D57CF4">
      <w:pPr>
        <w:spacing w:after="0" w:line="240" w:lineRule="auto"/>
        <w:ind w:firstLine="284"/>
        <w:jc w:val="right"/>
        <w:rPr>
          <w:rFonts w:ascii="Times New Roman" w:hAnsi="Times New Roman" w:cs="Times New Roman"/>
          <w:sz w:val="12"/>
          <w:szCs w:val="12"/>
        </w:rPr>
      </w:pPr>
      <w:r w:rsidRPr="00D57CF4">
        <w:rPr>
          <w:rFonts w:ascii="Times New Roman" w:hAnsi="Times New Roman" w:cs="Times New Roman"/>
          <w:sz w:val="12"/>
          <w:szCs w:val="12"/>
        </w:rPr>
        <w:t>Приложение №1</w:t>
      </w:r>
    </w:p>
    <w:p w:rsidR="00D57CF4" w:rsidRPr="00D57CF4" w:rsidRDefault="00D57CF4" w:rsidP="00D57CF4">
      <w:pPr>
        <w:spacing w:after="0" w:line="240" w:lineRule="auto"/>
        <w:ind w:firstLine="284"/>
        <w:jc w:val="right"/>
        <w:rPr>
          <w:rFonts w:ascii="Times New Roman" w:hAnsi="Times New Roman" w:cs="Times New Roman"/>
          <w:sz w:val="12"/>
          <w:szCs w:val="12"/>
        </w:rPr>
      </w:pPr>
      <w:r w:rsidRPr="00D57CF4">
        <w:rPr>
          <w:rFonts w:ascii="Times New Roman" w:hAnsi="Times New Roman" w:cs="Times New Roman"/>
          <w:sz w:val="12"/>
          <w:szCs w:val="12"/>
        </w:rPr>
        <w:t>к постановлению администрации</w:t>
      </w:r>
    </w:p>
    <w:p w:rsidR="00D57CF4" w:rsidRPr="00D57CF4" w:rsidRDefault="00D57CF4" w:rsidP="00D57CF4">
      <w:pPr>
        <w:spacing w:after="0" w:line="240" w:lineRule="auto"/>
        <w:ind w:firstLine="284"/>
        <w:jc w:val="right"/>
        <w:rPr>
          <w:rFonts w:ascii="Times New Roman" w:hAnsi="Times New Roman" w:cs="Times New Roman"/>
          <w:sz w:val="12"/>
          <w:szCs w:val="12"/>
        </w:rPr>
      </w:pPr>
      <w:r w:rsidRPr="00D57CF4">
        <w:rPr>
          <w:rFonts w:ascii="Times New Roman" w:hAnsi="Times New Roman" w:cs="Times New Roman"/>
          <w:sz w:val="12"/>
          <w:szCs w:val="12"/>
        </w:rPr>
        <w:t>муниципального района Сергиевский</w:t>
      </w:r>
    </w:p>
    <w:p w:rsidR="00D57CF4" w:rsidRDefault="00D57CF4" w:rsidP="00D57CF4">
      <w:pPr>
        <w:spacing w:after="0" w:line="240" w:lineRule="auto"/>
        <w:ind w:firstLine="284"/>
        <w:jc w:val="right"/>
        <w:rPr>
          <w:rFonts w:ascii="Times New Roman" w:hAnsi="Times New Roman" w:cs="Times New Roman"/>
          <w:sz w:val="12"/>
          <w:szCs w:val="12"/>
        </w:rPr>
      </w:pPr>
      <w:r w:rsidRPr="00D57CF4">
        <w:rPr>
          <w:rFonts w:ascii="Times New Roman" w:hAnsi="Times New Roman" w:cs="Times New Roman"/>
          <w:sz w:val="12"/>
          <w:szCs w:val="12"/>
        </w:rPr>
        <w:t>от «01» августа 2023 г. №792</w:t>
      </w:r>
    </w:p>
    <w:p w:rsidR="00DA4B2A" w:rsidRDefault="00D57CF4" w:rsidP="005D1C44">
      <w:pPr>
        <w:spacing w:after="0" w:line="240" w:lineRule="auto"/>
        <w:ind w:firstLine="284"/>
        <w:jc w:val="center"/>
        <w:rPr>
          <w:rFonts w:ascii="Times New Roman" w:hAnsi="Times New Roman" w:cs="Times New Roman"/>
          <w:sz w:val="12"/>
          <w:szCs w:val="12"/>
        </w:rPr>
      </w:pPr>
      <w:r w:rsidRPr="00D57CF4">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tbl>
      <w:tblPr>
        <w:tblW w:w="5000" w:type="pct"/>
        <w:tblLayout w:type="fixed"/>
        <w:tblLook w:val="04A0" w:firstRow="1" w:lastRow="0" w:firstColumn="1" w:lastColumn="0" w:noHBand="0" w:noVBand="1"/>
      </w:tblPr>
      <w:tblGrid>
        <w:gridCol w:w="378"/>
        <w:gridCol w:w="1559"/>
        <w:gridCol w:w="13"/>
        <w:gridCol w:w="1260"/>
        <w:gridCol w:w="15"/>
        <w:gridCol w:w="271"/>
        <w:gridCol w:w="15"/>
        <w:gridCol w:w="827"/>
        <w:gridCol w:w="237"/>
        <w:gridCol w:w="237"/>
        <w:gridCol w:w="255"/>
        <w:gridCol w:w="9"/>
        <w:gridCol w:w="274"/>
        <w:gridCol w:w="11"/>
        <w:gridCol w:w="422"/>
        <w:gridCol w:w="8"/>
        <w:gridCol w:w="8"/>
        <w:gridCol w:w="405"/>
        <w:gridCol w:w="11"/>
        <w:gridCol w:w="14"/>
        <w:gridCol w:w="22"/>
        <w:gridCol w:w="1478"/>
      </w:tblGrid>
      <w:tr w:rsidR="00DA4B2A" w:rsidRPr="00D57CF4" w:rsidTr="00DA4B2A">
        <w:trPr>
          <w:trHeight w:val="7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lastRenderedPageBreak/>
              <w:t>№ п/п</w:t>
            </w:r>
          </w:p>
        </w:tc>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Наименование, цели, задачи мероприятия</w:t>
            </w:r>
          </w:p>
        </w:tc>
        <w:tc>
          <w:tcPr>
            <w:tcW w:w="8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Ответственные исполнители</w:t>
            </w:r>
          </w:p>
        </w:tc>
        <w:tc>
          <w:tcPr>
            <w:tcW w:w="185"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Срок реализации</w:t>
            </w:r>
          </w:p>
        </w:tc>
        <w:tc>
          <w:tcPr>
            <w:tcW w:w="1781" w:type="pct"/>
            <w:gridSpan w:val="15"/>
            <w:tcBorders>
              <w:top w:val="single" w:sz="4" w:space="0" w:color="auto"/>
              <w:left w:val="nil"/>
              <w:bottom w:val="nil"/>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Объем финансирования по годам (в разрезе источников финансирования), тыс. рублей</w:t>
            </w:r>
          </w:p>
        </w:tc>
        <w:tc>
          <w:tcPr>
            <w:tcW w:w="9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Ожидаемый результат</w:t>
            </w:r>
          </w:p>
        </w:tc>
      </w:tr>
      <w:tr w:rsidR="00DA4B2A" w:rsidRPr="00D57CF4" w:rsidTr="00DA4B2A">
        <w:trPr>
          <w:cantSplit/>
          <w:trHeight w:val="643"/>
        </w:trPr>
        <w:tc>
          <w:tcPr>
            <w:tcW w:w="245" w:type="pct"/>
            <w:vMerge/>
            <w:tcBorders>
              <w:top w:val="single" w:sz="4" w:space="0" w:color="auto"/>
              <w:left w:val="single" w:sz="4" w:space="0" w:color="auto"/>
              <w:bottom w:val="single" w:sz="4" w:space="0" w:color="auto"/>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824" w:type="pct"/>
            <w:gridSpan w:val="2"/>
            <w:vMerge/>
            <w:tcBorders>
              <w:top w:val="single" w:sz="4" w:space="0" w:color="auto"/>
              <w:left w:val="single" w:sz="4" w:space="0" w:color="auto"/>
              <w:bottom w:val="single" w:sz="4" w:space="0" w:color="auto"/>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185" w:type="pct"/>
            <w:gridSpan w:val="2"/>
            <w:vMerge/>
            <w:tcBorders>
              <w:top w:val="single" w:sz="4" w:space="0" w:color="auto"/>
              <w:left w:val="single" w:sz="4" w:space="0" w:color="auto"/>
              <w:bottom w:val="single" w:sz="4" w:space="0" w:color="auto"/>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545" w:type="pct"/>
            <w:gridSpan w:val="2"/>
            <w:tcBorders>
              <w:top w:val="single" w:sz="4" w:space="0" w:color="auto"/>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источник финансирования</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2021</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2022</w:t>
            </w:r>
          </w:p>
        </w:tc>
        <w:tc>
          <w:tcPr>
            <w:tcW w:w="17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2023</w:t>
            </w:r>
          </w:p>
        </w:tc>
        <w:tc>
          <w:tcPr>
            <w:tcW w:w="184"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2024</w:t>
            </w:r>
          </w:p>
        </w:tc>
        <w:tc>
          <w:tcPr>
            <w:tcW w:w="283"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2025</w:t>
            </w:r>
          </w:p>
        </w:tc>
        <w:tc>
          <w:tcPr>
            <w:tcW w:w="291"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Всего</w:t>
            </w:r>
          </w:p>
        </w:tc>
        <w:tc>
          <w:tcPr>
            <w:tcW w:w="957" w:type="pct"/>
            <w:vMerge/>
            <w:tcBorders>
              <w:top w:val="single" w:sz="4" w:space="0" w:color="auto"/>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r>
      <w:tr w:rsidR="00DA4B2A" w:rsidRPr="00D57CF4" w:rsidTr="00DA4B2A">
        <w:trPr>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w:t>
            </w:r>
          </w:p>
        </w:tc>
        <w:tc>
          <w:tcPr>
            <w:tcW w:w="1009"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w:t>
            </w:r>
          </w:p>
        </w:tc>
        <w:tc>
          <w:tcPr>
            <w:tcW w:w="824"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w:t>
            </w:r>
          </w:p>
        </w:tc>
        <w:tc>
          <w:tcPr>
            <w:tcW w:w="18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4</w:t>
            </w:r>
          </w:p>
        </w:tc>
        <w:tc>
          <w:tcPr>
            <w:tcW w:w="54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w:t>
            </w:r>
          </w:p>
        </w:tc>
        <w:tc>
          <w:tcPr>
            <w:tcW w:w="153"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6</w:t>
            </w:r>
          </w:p>
        </w:tc>
        <w:tc>
          <w:tcPr>
            <w:tcW w:w="153"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7</w:t>
            </w:r>
          </w:p>
        </w:tc>
        <w:tc>
          <w:tcPr>
            <w:tcW w:w="171"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8</w:t>
            </w:r>
          </w:p>
        </w:tc>
        <w:tc>
          <w:tcPr>
            <w:tcW w:w="184"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9</w:t>
            </w:r>
          </w:p>
        </w:tc>
        <w:tc>
          <w:tcPr>
            <w:tcW w:w="283"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10</w:t>
            </w:r>
          </w:p>
        </w:tc>
        <w:tc>
          <w:tcPr>
            <w:tcW w:w="291" w:type="pct"/>
            <w:gridSpan w:val="4"/>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11</w:t>
            </w:r>
          </w:p>
        </w:tc>
        <w:tc>
          <w:tcPr>
            <w:tcW w:w="957"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12</w:t>
            </w:r>
          </w:p>
        </w:tc>
      </w:tr>
      <w:tr w:rsidR="00D57CF4" w:rsidRPr="00D57CF4" w:rsidTr="00DA4B2A">
        <w:trPr>
          <w:trHeight w:val="7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Цель: Создание  благоприятных  условий для всестороннего  развития и самореализации детей</w:t>
            </w:r>
          </w:p>
        </w:tc>
      </w:tr>
      <w:tr w:rsidR="00D57CF4" w:rsidRPr="00D57CF4" w:rsidTr="00DA4B2A">
        <w:trPr>
          <w:trHeight w:val="7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Задача 1: Повышение общественного статуса семьи, престижа отцовства и материнства</w:t>
            </w:r>
          </w:p>
        </w:tc>
      </w:tr>
      <w:tr w:rsidR="00DA4B2A" w:rsidRPr="00D57CF4" w:rsidTr="00DA4B2A">
        <w:trPr>
          <w:cantSplit/>
          <w:trHeight w:val="70"/>
        </w:trPr>
        <w:tc>
          <w:tcPr>
            <w:tcW w:w="245" w:type="pct"/>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1.1</w:t>
            </w:r>
          </w:p>
        </w:tc>
        <w:tc>
          <w:tcPr>
            <w:tcW w:w="1009" w:type="pct"/>
            <w:vMerge w:val="restart"/>
            <w:tcBorders>
              <w:top w:val="nil"/>
              <w:left w:val="single" w:sz="4" w:space="0" w:color="auto"/>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824"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45" w:type="pct"/>
            <w:gridSpan w:val="2"/>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49,99113</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40,64604</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150,00000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150,00000</w:t>
            </w:r>
          </w:p>
        </w:tc>
        <w:tc>
          <w:tcPr>
            <w:tcW w:w="283"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400,63717</w:t>
            </w:r>
          </w:p>
        </w:tc>
        <w:tc>
          <w:tcPr>
            <w:tcW w:w="9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Обеспечение удельного веса детей-сирот и детей, </w:t>
            </w:r>
            <w:r w:rsidRPr="00D57CF4">
              <w:rPr>
                <w:rFonts w:ascii="Times New Roman" w:eastAsia="Times New Roman" w:hAnsi="Times New Roman" w:cs="Times New Roman"/>
                <w:color w:val="000000"/>
                <w:sz w:val="12"/>
                <w:szCs w:val="12"/>
                <w:lang w:eastAsia="ru-RU"/>
              </w:rPr>
              <w:t>оставшихся без попече</w:t>
            </w:r>
            <w:r>
              <w:rPr>
                <w:rFonts w:ascii="Times New Roman" w:eastAsia="Times New Roman" w:hAnsi="Times New Roman" w:cs="Times New Roman"/>
                <w:color w:val="000000"/>
                <w:sz w:val="12"/>
                <w:szCs w:val="12"/>
                <w:lang w:eastAsia="ru-RU"/>
              </w:rPr>
              <w:t xml:space="preserve">ния  родителей,  переданных на воспитание в семьи граждан, в общем количестве детей-сирот и детей, оставшихся без попечения </w:t>
            </w:r>
            <w:r w:rsidRPr="00D57CF4">
              <w:rPr>
                <w:rFonts w:ascii="Times New Roman" w:eastAsia="Times New Roman" w:hAnsi="Times New Roman" w:cs="Times New Roman"/>
                <w:color w:val="000000"/>
                <w:sz w:val="12"/>
                <w:szCs w:val="12"/>
                <w:lang w:eastAsia="ru-RU"/>
              </w:rPr>
              <w:t>родителей, на стабильном уровне (не ниже 65%), повышение престижа многодетных семей, приемных семей, брака, отцовства и материнства</w:t>
            </w:r>
          </w:p>
        </w:tc>
      </w:tr>
      <w:tr w:rsidR="00DA4B2A" w:rsidRPr="00D57CF4" w:rsidTr="00DA4B2A">
        <w:trPr>
          <w:cantSplit/>
          <w:trHeight w:val="70"/>
        </w:trPr>
        <w:tc>
          <w:tcPr>
            <w:tcW w:w="245" w:type="pct"/>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1009" w:type="pct"/>
            <w:vMerge/>
            <w:tcBorders>
              <w:top w:val="nil"/>
              <w:left w:val="single" w:sz="4" w:space="0" w:color="auto"/>
              <w:bottom w:val="nil"/>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824"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A4B2A" w:rsidP="00D57CF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Муниципальное казенное </w:t>
            </w:r>
            <w:r w:rsidR="00D57CF4" w:rsidRPr="00D57CF4">
              <w:rPr>
                <w:rFonts w:ascii="Times New Roman" w:eastAsia="Times New Roman" w:hAnsi="Times New Roman" w:cs="Times New Roman"/>
                <w:color w:val="000000"/>
                <w:sz w:val="12"/>
                <w:szCs w:val="12"/>
                <w:lang w:eastAsia="ru-RU"/>
              </w:rPr>
              <w:t>учреждение «Управление</w:t>
            </w:r>
            <w:r>
              <w:rPr>
                <w:rFonts w:ascii="Times New Roman" w:eastAsia="Times New Roman" w:hAnsi="Times New Roman" w:cs="Times New Roman"/>
                <w:color w:val="000000"/>
                <w:sz w:val="12"/>
                <w:szCs w:val="12"/>
                <w:lang w:eastAsia="ru-RU"/>
              </w:rPr>
              <w:t xml:space="preserve"> культуры, туризма и молодежной политики» </w:t>
            </w:r>
            <w:r w:rsidR="00D57CF4" w:rsidRPr="00D57CF4">
              <w:rPr>
                <w:rFonts w:ascii="Times New Roman" w:eastAsia="Times New Roman" w:hAnsi="Times New Roman" w:cs="Times New Roman"/>
                <w:color w:val="000000"/>
                <w:sz w:val="12"/>
                <w:szCs w:val="12"/>
                <w:lang w:eastAsia="ru-RU"/>
              </w:rPr>
              <w:t>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45" w:type="pct"/>
            <w:gridSpan w:val="2"/>
            <w:tcBorders>
              <w:top w:val="nil"/>
              <w:left w:val="nil"/>
              <w:bottom w:val="single" w:sz="4" w:space="0" w:color="auto"/>
              <w:right w:val="nil"/>
            </w:tcBorders>
            <w:shd w:val="clear" w:color="auto" w:fill="auto"/>
            <w:noWrap/>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83"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970" w:type="pct"/>
            <w:gridSpan w:val="2"/>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801"/>
        </w:trPr>
        <w:tc>
          <w:tcPr>
            <w:tcW w:w="22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Итого по задаче 1:</w:t>
            </w:r>
          </w:p>
        </w:tc>
        <w:tc>
          <w:tcPr>
            <w:tcW w:w="545" w:type="pct"/>
            <w:gridSpan w:val="2"/>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49,99113</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40,64604</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150,00000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150,00000</w:t>
            </w:r>
          </w:p>
        </w:tc>
        <w:tc>
          <w:tcPr>
            <w:tcW w:w="283"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400,63717</w:t>
            </w:r>
          </w:p>
        </w:tc>
        <w:tc>
          <w:tcPr>
            <w:tcW w:w="970"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57CF4" w:rsidRPr="00D57CF4" w:rsidTr="00DA4B2A">
        <w:trPr>
          <w:trHeight w:val="7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Задача 2: обеспечение   отдыха, оздоровления и занятости  детей</w:t>
            </w:r>
          </w:p>
        </w:tc>
      </w:tr>
      <w:tr w:rsidR="00DA4B2A" w:rsidRPr="00D57CF4" w:rsidTr="00DA4B2A">
        <w:trPr>
          <w:cantSplit/>
          <w:trHeight w:val="70"/>
        </w:trPr>
        <w:tc>
          <w:tcPr>
            <w:tcW w:w="245" w:type="pct"/>
            <w:tcBorders>
              <w:top w:val="nil"/>
              <w:left w:val="single" w:sz="4" w:space="0" w:color="auto"/>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2.1</w:t>
            </w:r>
          </w:p>
        </w:tc>
        <w:tc>
          <w:tcPr>
            <w:tcW w:w="1018" w:type="pct"/>
            <w:gridSpan w:val="2"/>
            <w:tcBorders>
              <w:top w:val="nil"/>
              <w:left w:val="nil"/>
              <w:bottom w:val="nil"/>
              <w:right w:val="single" w:sz="4" w:space="0" w:color="auto"/>
            </w:tcBorders>
            <w:shd w:val="clear" w:color="auto" w:fill="auto"/>
            <w:vAlign w:val="center"/>
            <w:hideMark/>
          </w:tcPr>
          <w:p w:rsidR="00D57CF4" w:rsidRPr="00D57CF4" w:rsidRDefault="001C064D" w:rsidP="00D57CF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Обеспечение </w:t>
            </w:r>
            <w:r w:rsidR="00D57CF4" w:rsidRPr="00D57CF4">
              <w:rPr>
                <w:rFonts w:ascii="Times New Roman" w:eastAsia="Times New Roman" w:hAnsi="Times New Roman" w:cs="Times New Roman"/>
                <w:color w:val="000000"/>
                <w:sz w:val="12"/>
                <w:szCs w:val="12"/>
                <w:lang w:eastAsia="ru-RU"/>
              </w:rPr>
              <w:t>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w:t>
            </w:r>
            <w:r w:rsidR="00DA4B2A">
              <w:rPr>
                <w:rFonts w:ascii="Times New Roman" w:eastAsia="Times New Roman" w:hAnsi="Times New Roman" w:cs="Times New Roman"/>
                <w:color w:val="000000"/>
                <w:sz w:val="12"/>
                <w:szCs w:val="12"/>
                <w:lang w:eastAsia="ru-RU"/>
              </w:rPr>
              <w:t xml:space="preserve">анизациями, в части обеспечения </w:t>
            </w:r>
            <w:r w:rsidR="00D57CF4" w:rsidRPr="00D57CF4">
              <w:rPr>
                <w:rFonts w:ascii="Times New Roman" w:eastAsia="Times New Roman" w:hAnsi="Times New Roman" w:cs="Times New Roman"/>
                <w:color w:val="000000"/>
                <w:sz w:val="12"/>
                <w:szCs w:val="12"/>
                <w:lang w:eastAsia="ru-RU"/>
              </w:rPr>
              <w:t>мероприятий, связанных с организаций питания отдыхающих в лагерях детей и направленных на соблюдение ими режима питания</w:t>
            </w:r>
          </w:p>
        </w:tc>
        <w:tc>
          <w:tcPr>
            <w:tcW w:w="825" w:type="pct"/>
            <w:gridSpan w:val="2"/>
            <w:tcBorders>
              <w:top w:val="nil"/>
              <w:left w:val="nil"/>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областной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2287,00000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3036,98800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3282,74000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3282,74000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3282,74000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15172,20800</w:t>
            </w:r>
          </w:p>
        </w:tc>
        <w:tc>
          <w:tcPr>
            <w:tcW w:w="979"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DA4B2A" w:rsidRPr="00D57CF4" w:rsidTr="00DA4B2A">
        <w:trPr>
          <w:cantSplit/>
          <w:trHeight w:val="1134"/>
        </w:trPr>
        <w:tc>
          <w:tcPr>
            <w:tcW w:w="245" w:type="pct"/>
            <w:tcBorders>
              <w:top w:val="single" w:sz="4" w:space="0" w:color="auto"/>
              <w:left w:val="single" w:sz="4" w:space="0" w:color="auto"/>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2.2</w:t>
            </w:r>
          </w:p>
        </w:tc>
        <w:tc>
          <w:tcPr>
            <w:tcW w:w="1018" w:type="pct"/>
            <w:gridSpan w:val="2"/>
            <w:tcBorders>
              <w:top w:val="single" w:sz="4" w:space="0" w:color="auto"/>
              <w:left w:val="nil"/>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заключенийими режима питания</w:t>
            </w:r>
          </w:p>
        </w:tc>
        <w:tc>
          <w:tcPr>
            <w:tcW w:w="825" w:type="pct"/>
            <w:gridSpan w:val="2"/>
            <w:tcBorders>
              <w:top w:val="single" w:sz="4" w:space="0" w:color="auto"/>
              <w:left w:val="nil"/>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216,00000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216,00000</w:t>
            </w:r>
          </w:p>
        </w:tc>
        <w:tc>
          <w:tcPr>
            <w:tcW w:w="97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DA4B2A" w:rsidRPr="00D57CF4" w:rsidTr="00DA4B2A">
        <w:trPr>
          <w:cantSplit/>
          <w:trHeight w:val="1134"/>
        </w:trPr>
        <w:tc>
          <w:tcPr>
            <w:tcW w:w="245" w:type="pct"/>
            <w:tcBorders>
              <w:top w:val="single" w:sz="4" w:space="0" w:color="auto"/>
              <w:left w:val="single" w:sz="4" w:space="0" w:color="auto"/>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2.3</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825" w:type="pct"/>
            <w:gridSpan w:val="2"/>
            <w:tcBorders>
              <w:top w:val="single" w:sz="4" w:space="0" w:color="auto"/>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94,98557</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94,74847</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128,57790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120,00000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120,00000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558,31194</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lastRenderedPageBreak/>
              <w:t>2.4</w:t>
            </w:r>
          </w:p>
        </w:tc>
        <w:tc>
          <w:tcPr>
            <w:tcW w:w="1018"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799"/>
        </w:trPr>
        <w:tc>
          <w:tcPr>
            <w:tcW w:w="245" w:type="pct"/>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2.5</w:t>
            </w:r>
          </w:p>
        </w:tc>
        <w:tc>
          <w:tcPr>
            <w:tcW w:w="101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Организация трудоустройства подростков</w:t>
            </w:r>
          </w:p>
        </w:tc>
        <w:tc>
          <w:tcPr>
            <w:tcW w:w="82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5"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144,93597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144,66735</w:t>
            </w:r>
          </w:p>
        </w:tc>
        <w:tc>
          <w:tcPr>
            <w:tcW w:w="171" w:type="pct"/>
            <w:gridSpan w:val="2"/>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157,82953</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148,47557</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148,47557</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744,38399</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839"/>
        </w:trPr>
        <w:tc>
          <w:tcPr>
            <w:tcW w:w="245" w:type="pct"/>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1018" w:type="pct"/>
            <w:gridSpan w:val="2"/>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825" w:type="pct"/>
            <w:gridSpan w:val="2"/>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185" w:type="pct"/>
            <w:gridSpan w:val="2"/>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областной бюджет</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368,10000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653,73000</w:t>
            </w:r>
          </w:p>
        </w:tc>
        <w:tc>
          <w:tcPr>
            <w:tcW w:w="171" w:type="pct"/>
            <w:gridSpan w:val="2"/>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680,13185</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680,13185</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680,13185</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3062,22555</w:t>
            </w:r>
          </w:p>
        </w:tc>
        <w:tc>
          <w:tcPr>
            <w:tcW w:w="979"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DA4B2A" w:rsidRPr="00D57CF4" w:rsidTr="00DA4B2A">
        <w:trPr>
          <w:cantSplit/>
          <w:trHeight w:val="992"/>
        </w:trPr>
        <w:tc>
          <w:tcPr>
            <w:tcW w:w="2272"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Итого по задаче 2: из них</w:t>
            </w: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местный, 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3111,02154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3930,13382</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966,53928</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948,60742</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948,60742</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19753,12948</w:t>
            </w:r>
          </w:p>
        </w:tc>
        <w:tc>
          <w:tcPr>
            <w:tcW w:w="979"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837"/>
        </w:trPr>
        <w:tc>
          <w:tcPr>
            <w:tcW w:w="2272" w:type="pct"/>
            <w:gridSpan w:val="7"/>
            <w:vMerge/>
            <w:tcBorders>
              <w:top w:val="single" w:sz="4" w:space="0" w:color="auto"/>
              <w:left w:val="single" w:sz="4" w:space="0" w:color="auto"/>
              <w:bottom w:val="single" w:sz="4" w:space="0" w:color="000000"/>
              <w:right w:val="single" w:sz="4" w:space="0" w:color="000000"/>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455,92154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239,41582</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286,40743</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268,47557</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268,47557</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1518,69593</w:t>
            </w:r>
          </w:p>
        </w:tc>
        <w:tc>
          <w:tcPr>
            <w:tcW w:w="979"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976"/>
        </w:trPr>
        <w:tc>
          <w:tcPr>
            <w:tcW w:w="2272" w:type="pct"/>
            <w:gridSpan w:val="7"/>
            <w:vMerge/>
            <w:tcBorders>
              <w:top w:val="single" w:sz="4" w:space="0" w:color="auto"/>
              <w:left w:val="single" w:sz="4" w:space="0" w:color="auto"/>
              <w:bottom w:val="single" w:sz="4" w:space="0" w:color="000000"/>
              <w:right w:val="single" w:sz="4" w:space="0" w:color="000000"/>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областной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2655,10000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3690,71800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3962,87185</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3962,87185</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3962,87185</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57CF4">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18234,43355</w:t>
            </w:r>
          </w:p>
        </w:tc>
        <w:tc>
          <w:tcPr>
            <w:tcW w:w="979"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57CF4" w:rsidRPr="00D57CF4" w:rsidTr="00DA4B2A">
        <w:trPr>
          <w:trHeight w:val="7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DA4B2A" w:rsidRPr="00D57CF4" w:rsidTr="00DA4B2A">
        <w:trPr>
          <w:cantSplit/>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3.1</w:t>
            </w:r>
          </w:p>
        </w:tc>
        <w:tc>
          <w:tcPr>
            <w:tcW w:w="1018"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 xml:space="preserve">Награждение педагогов – победителей конкурсов профессионального мастерства, а также подготовивших победителей олимпиад, фестивалей, </w:t>
            </w:r>
            <w:r w:rsidR="001C064D">
              <w:rPr>
                <w:rFonts w:ascii="Times New Roman" w:eastAsia="Times New Roman" w:hAnsi="Times New Roman" w:cs="Times New Roman"/>
                <w:color w:val="000000"/>
                <w:sz w:val="12"/>
                <w:szCs w:val="12"/>
                <w:lang w:eastAsia="ru-RU"/>
              </w:rPr>
              <w:t xml:space="preserve">научно-практических конференций </w:t>
            </w:r>
            <w:r w:rsidRPr="00D57CF4">
              <w:rPr>
                <w:rFonts w:ascii="Times New Roman" w:eastAsia="Times New Roman" w:hAnsi="Times New Roman" w:cs="Times New Roman"/>
                <w:color w:val="000000"/>
                <w:sz w:val="12"/>
                <w:szCs w:val="12"/>
                <w:lang w:eastAsia="ru-RU"/>
              </w:rPr>
              <w:t>международного, российского, областного уровней.</w:t>
            </w: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93,00000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100,00000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50,00000</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343,00000</w:t>
            </w:r>
          </w:p>
        </w:tc>
        <w:tc>
          <w:tcPr>
            <w:tcW w:w="97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DA4B2A" w:rsidRPr="00D57CF4" w:rsidTr="00DA4B2A">
        <w:trPr>
          <w:cantSplit/>
          <w:trHeight w:val="70"/>
        </w:trPr>
        <w:tc>
          <w:tcPr>
            <w:tcW w:w="245" w:type="pct"/>
            <w:vMerge w:val="restart"/>
            <w:tcBorders>
              <w:top w:val="nil"/>
              <w:left w:val="single" w:sz="4" w:space="0" w:color="auto"/>
              <w:bottom w:val="single" w:sz="4" w:space="0" w:color="000000"/>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3.2</w:t>
            </w:r>
          </w:p>
        </w:tc>
        <w:tc>
          <w:tcPr>
            <w:tcW w:w="1018" w:type="pct"/>
            <w:gridSpan w:val="2"/>
            <w:vMerge w:val="restart"/>
            <w:tcBorders>
              <w:top w:val="nil"/>
              <w:left w:val="single" w:sz="4" w:space="0" w:color="auto"/>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Выплата ежегодных премий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5"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181,88000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184,00000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191,42210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200,00000</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957,30210</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70"/>
        </w:trPr>
        <w:tc>
          <w:tcPr>
            <w:tcW w:w="245" w:type="pct"/>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1018" w:type="pct"/>
            <w:gridSpan w:val="2"/>
            <w:vMerge/>
            <w:tcBorders>
              <w:top w:val="nil"/>
              <w:left w:val="single" w:sz="4" w:space="0" w:color="auto"/>
              <w:bottom w:val="nil"/>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5" w:type="pct"/>
            <w:gridSpan w:val="2"/>
            <w:vMerge/>
            <w:tcBorders>
              <w:top w:val="nil"/>
              <w:left w:val="single" w:sz="4" w:space="0" w:color="auto"/>
              <w:bottom w:val="single" w:sz="4" w:space="0" w:color="000000"/>
              <w:right w:val="single" w:sz="4" w:space="0" w:color="auto"/>
            </w:tcBorders>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20,00000</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1134"/>
        </w:trPr>
        <w:tc>
          <w:tcPr>
            <w:tcW w:w="245" w:type="pct"/>
            <w:tcBorders>
              <w:top w:val="nil"/>
              <w:left w:val="single" w:sz="4" w:space="0" w:color="auto"/>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lastRenderedPageBreak/>
              <w:t>3.3</w:t>
            </w:r>
          </w:p>
        </w:tc>
        <w:tc>
          <w:tcPr>
            <w:tcW w:w="1018" w:type="pct"/>
            <w:gridSpan w:val="2"/>
            <w:tcBorders>
              <w:top w:val="single" w:sz="4" w:space="0" w:color="auto"/>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Поощрение победителя «Супер читатель»</w:t>
            </w: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70"/>
        </w:trPr>
        <w:tc>
          <w:tcPr>
            <w:tcW w:w="245" w:type="pct"/>
            <w:tcBorders>
              <w:top w:val="single" w:sz="4" w:space="0" w:color="auto"/>
              <w:left w:val="single" w:sz="4" w:space="0" w:color="auto"/>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3.4</w:t>
            </w:r>
          </w:p>
        </w:tc>
        <w:tc>
          <w:tcPr>
            <w:tcW w:w="1018" w:type="pct"/>
            <w:gridSpan w:val="2"/>
            <w:tcBorders>
              <w:top w:val="nil"/>
              <w:left w:val="nil"/>
              <w:bottom w:val="nil"/>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w:t>
            </w:r>
            <w:r>
              <w:rPr>
                <w:rFonts w:ascii="Times New Roman" w:eastAsia="Times New Roman" w:hAnsi="Times New Roman" w:cs="Times New Roman"/>
                <w:color w:val="000000"/>
                <w:sz w:val="12"/>
                <w:szCs w:val="12"/>
                <w:lang w:eastAsia="ru-RU"/>
              </w:rPr>
              <w:t xml:space="preserve">, патриотических объединений по </w:t>
            </w:r>
            <w:r w:rsidRPr="00D57CF4">
              <w:rPr>
                <w:rFonts w:ascii="Times New Roman" w:eastAsia="Times New Roman" w:hAnsi="Times New Roman" w:cs="Times New Roman"/>
                <w:color w:val="000000"/>
                <w:sz w:val="12"/>
                <w:szCs w:val="12"/>
                <w:lang w:eastAsia="ru-RU"/>
              </w:rPr>
              <w:t>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52,50000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52,50000</w:t>
            </w:r>
          </w:p>
        </w:tc>
        <w:tc>
          <w:tcPr>
            <w:tcW w:w="979" w:type="pct"/>
            <w:gridSpan w:val="3"/>
            <w:vMerge/>
            <w:tcBorders>
              <w:top w:val="nil"/>
              <w:left w:val="single" w:sz="4" w:space="0" w:color="auto"/>
              <w:bottom w:val="single" w:sz="4" w:space="0" w:color="000000"/>
              <w:right w:val="single" w:sz="4" w:space="0" w:color="auto"/>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906"/>
        </w:trPr>
        <w:tc>
          <w:tcPr>
            <w:tcW w:w="227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Итого по задаче 3:</w:t>
            </w:r>
          </w:p>
        </w:tc>
        <w:tc>
          <w:tcPr>
            <w:tcW w:w="535" w:type="pct"/>
            <w:tcBorders>
              <w:top w:val="nil"/>
              <w:left w:val="nil"/>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327,38000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254,00000</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291,42210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250,00000</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250,00000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1372,80210</w:t>
            </w:r>
          </w:p>
        </w:tc>
        <w:tc>
          <w:tcPr>
            <w:tcW w:w="979" w:type="pct"/>
            <w:gridSpan w:val="3"/>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57CF4" w:rsidRPr="00D57CF4" w:rsidTr="00DA4B2A">
        <w:trPr>
          <w:trHeight w:val="7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DA4B2A" w:rsidRPr="00D57CF4" w:rsidTr="00DA4B2A">
        <w:trPr>
          <w:cantSplit/>
          <w:trHeight w:val="70"/>
        </w:trPr>
        <w:tc>
          <w:tcPr>
            <w:tcW w:w="245" w:type="pct"/>
            <w:tcBorders>
              <w:top w:val="nil"/>
              <w:left w:val="single" w:sz="4" w:space="0" w:color="auto"/>
              <w:bottom w:val="single" w:sz="4" w:space="0" w:color="auto"/>
              <w:right w:val="nil"/>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4.1</w:t>
            </w:r>
          </w:p>
        </w:tc>
        <w:tc>
          <w:tcPr>
            <w:tcW w:w="1018" w:type="pct"/>
            <w:gridSpan w:val="2"/>
            <w:tcBorders>
              <w:top w:val="nil"/>
              <w:left w:val="single" w:sz="4" w:space="0" w:color="auto"/>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825" w:type="pct"/>
            <w:gridSpan w:val="2"/>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2021-2025 гг.</w:t>
            </w: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A4B2A">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2"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986" w:type="pct"/>
            <w:gridSpan w:val="4"/>
            <w:tcBorders>
              <w:top w:val="nil"/>
              <w:left w:val="nil"/>
              <w:bottom w:val="single" w:sz="4" w:space="0" w:color="auto"/>
              <w:right w:val="single" w:sz="4" w:space="0" w:color="auto"/>
            </w:tcBorders>
            <w:shd w:val="clear" w:color="auto" w:fill="auto"/>
            <w:vAlign w:val="center"/>
            <w:hideMark/>
          </w:tcPr>
          <w:p w:rsidR="00D57CF4" w:rsidRPr="00D57CF4" w:rsidRDefault="00D57CF4" w:rsidP="00DA4B2A">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DA4B2A" w:rsidRPr="00D57CF4" w:rsidTr="00DA4B2A">
        <w:trPr>
          <w:cantSplit/>
          <w:trHeight w:val="654"/>
        </w:trPr>
        <w:tc>
          <w:tcPr>
            <w:tcW w:w="227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Итого по задаче 4:</w:t>
            </w: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272"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color w:val="000000"/>
                <w:sz w:val="12"/>
                <w:szCs w:val="12"/>
                <w:lang w:eastAsia="ru-RU"/>
              </w:rPr>
            </w:pPr>
            <w:r w:rsidRPr="00D57CF4">
              <w:rPr>
                <w:rFonts w:ascii="Times New Roman" w:eastAsia="Times New Roman" w:hAnsi="Times New Roman" w:cs="Times New Roman"/>
                <w:color w:val="000000"/>
                <w:sz w:val="12"/>
                <w:szCs w:val="12"/>
                <w:lang w:eastAsia="ru-RU"/>
              </w:rPr>
              <w:t>0,00000</w:t>
            </w:r>
          </w:p>
        </w:tc>
        <w:tc>
          <w:tcPr>
            <w:tcW w:w="986" w:type="pct"/>
            <w:gridSpan w:val="4"/>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937"/>
        </w:trPr>
        <w:tc>
          <w:tcPr>
            <w:tcW w:w="2272"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Итого по программе: из них</w:t>
            </w: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местный, 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3448,40154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4234,12495</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4581,34742</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4631,34742</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4631,34742</w:t>
            </w:r>
          </w:p>
        </w:tc>
        <w:tc>
          <w:tcPr>
            <w:tcW w:w="272"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21526,56875</w:t>
            </w:r>
          </w:p>
        </w:tc>
        <w:tc>
          <w:tcPr>
            <w:tcW w:w="986" w:type="pct"/>
            <w:gridSpan w:val="4"/>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837"/>
        </w:trPr>
        <w:tc>
          <w:tcPr>
            <w:tcW w:w="2272" w:type="pct"/>
            <w:gridSpan w:val="7"/>
            <w:vMerge/>
            <w:tcBorders>
              <w:top w:val="single" w:sz="4" w:space="0" w:color="auto"/>
              <w:left w:val="single" w:sz="4" w:space="0" w:color="auto"/>
              <w:bottom w:val="single" w:sz="4" w:space="0" w:color="000000"/>
              <w:right w:val="single" w:sz="4" w:space="0" w:color="000000"/>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793,30154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543,40695</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618,47557</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668,47557</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668,47557</w:t>
            </w:r>
          </w:p>
        </w:tc>
        <w:tc>
          <w:tcPr>
            <w:tcW w:w="272"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3292,13520</w:t>
            </w:r>
          </w:p>
        </w:tc>
        <w:tc>
          <w:tcPr>
            <w:tcW w:w="986" w:type="pct"/>
            <w:gridSpan w:val="4"/>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r w:rsidR="00DA4B2A" w:rsidRPr="00D57CF4" w:rsidTr="00DA4B2A">
        <w:trPr>
          <w:cantSplit/>
          <w:trHeight w:val="976"/>
        </w:trPr>
        <w:tc>
          <w:tcPr>
            <w:tcW w:w="2272" w:type="pct"/>
            <w:gridSpan w:val="7"/>
            <w:vMerge/>
            <w:tcBorders>
              <w:top w:val="single" w:sz="4" w:space="0" w:color="auto"/>
              <w:left w:val="single" w:sz="4" w:space="0" w:color="auto"/>
              <w:bottom w:val="single" w:sz="4" w:space="0" w:color="000000"/>
              <w:right w:val="single" w:sz="4" w:space="0" w:color="000000"/>
            </w:tcBorders>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p>
        </w:tc>
        <w:tc>
          <w:tcPr>
            <w:tcW w:w="535" w:type="pct"/>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2655,10000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3690,71800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3962,87185</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3962,87185</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3962,87185</w:t>
            </w:r>
          </w:p>
        </w:tc>
        <w:tc>
          <w:tcPr>
            <w:tcW w:w="272" w:type="pct"/>
            <w:gridSpan w:val="3"/>
            <w:tcBorders>
              <w:top w:val="nil"/>
              <w:left w:val="nil"/>
              <w:bottom w:val="single" w:sz="4" w:space="0" w:color="auto"/>
              <w:right w:val="single" w:sz="4" w:space="0" w:color="auto"/>
            </w:tcBorders>
            <w:shd w:val="clear" w:color="auto" w:fill="auto"/>
            <w:textDirection w:val="btLr"/>
            <w:vAlign w:val="center"/>
            <w:hideMark/>
          </w:tcPr>
          <w:p w:rsidR="00D57CF4" w:rsidRPr="00D57CF4" w:rsidRDefault="00D57CF4" w:rsidP="00DA4B2A">
            <w:pPr>
              <w:spacing w:after="0" w:line="240" w:lineRule="auto"/>
              <w:ind w:left="113" w:right="113"/>
              <w:jc w:val="center"/>
              <w:rPr>
                <w:rFonts w:ascii="Times New Roman" w:eastAsia="Times New Roman" w:hAnsi="Times New Roman" w:cs="Times New Roman"/>
                <w:bCs/>
                <w:color w:val="000000"/>
                <w:sz w:val="12"/>
                <w:szCs w:val="12"/>
                <w:lang w:eastAsia="ru-RU"/>
              </w:rPr>
            </w:pPr>
            <w:r w:rsidRPr="00D57CF4">
              <w:rPr>
                <w:rFonts w:ascii="Times New Roman" w:eastAsia="Times New Roman" w:hAnsi="Times New Roman" w:cs="Times New Roman"/>
                <w:bCs/>
                <w:color w:val="000000"/>
                <w:sz w:val="12"/>
                <w:szCs w:val="12"/>
                <w:lang w:eastAsia="ru-RU"/>
              </w:rPr>
              <w:t>18234,43355</w:t>
            </w:r>
          </w:p>
        </w:tc>
        <w:tc>
          <w:tcPr>
            <w:tcW w:w="986" w:type="pct"/>
            <w:gridSpan w:val="4"/>
            <w:tcBorders>
              <w:top w:val="nil"/>
              <w:left w:val="nil"/>
              <w:bottom w:val="single" w:sz="4" w:space="0" w:color="auto"/>
              <w:right w:val="single" w:sz="4" w:space="0" w:color="auto"/>
            </w:tcBorders>
            <w:shd w:val="clear" w:color="auto" w:fill="auto"/>
            <w:vAlign w:val="center"/>
            <w:hideMark/>
          </w:tcPr>
          <w:p w:rsidR="00D57CF4" w:rsidRPr="00D57CF4" w:rsidRDefault="00D57CF4" w:rsidP="00D57CF4">
            <w:pPr>
              <w:spacing w:after="0" w:line="240" w:lineRule="auto"/>
              <w:jc w:val="center"/>
              <w:rPr>
                <w:rFonts w:ascii="Times New Roman" w:eastAsia="Times New Roman" w:hAnsi="Times New Roman" w:cs="Times New Roman"/>
                <w:color w:val="000000"/>
                <w:sz w:val="12"/>
                <w:szCs w:val="12"/>
                <w:lang w:eastAsia="ru-RU"/>
              </w:rPr>
            </w:pPr>
          </w:p>
        </w:tc>
      </w:tr>
    </w:tbl>
    <w:p w:rsidR="001C064D" w:rsidRPr="00C23223" w:rsidRDefault="00C23223" w:rsidP="001C064D">
      <w:pPr>
        <w:spacing w:after="0" w:line="240" w:lineRule="auto"/>
        <w:ind w:firstLine="284"/>
        <w:jc w:val="center"/>
        <w:rPr>
          <w:rFonts w:ascii="Times New Roman" w:hAnsi="Times New Roman" w:cs="Times New Roman"/>
          <w:b/>
          <w:sz w:val="12"/>
          <w:szCs w:val="12"/>
        </w:rPr>
      </w:pPr>
      <w:r w:rsidRPr="00C23223">
        <w:rPr>
          <w:rFonts w:ascii="Times New Roman" w:hAnsi="Times New Roman" w:cs="Times New Roman"/>
          <w:b/>
          <w:sz w:val="12"/>
          <w:szCs w:val="12"/>
        </w:rPr>
        <w:lastRenderedPageBreak/>
        <w:t>АДМИНИСТРАЦИЯ</w:t>
      </w:r>
    </w:p>
    <w:p w:rsidR="001C064D" w:rsidRPr="00C23223" w:rsidRDefault="00C23223" w:rsidP="001C064D">
      <w:pPr>
        <w:spacing w:after="0" w:line="240" w:lineRule="auto"/>
        <w:ind w:firstLine="284"/>
        <w:jc w:val="center"/>
        <w:rPr>
          <w:rFonts w:ascii="Times New Roman" w:hAnsi="Times New Roman" w:cs="Times New Roman"/>
          <w:b/>
          <w:sz w:val="12"/>
          <w:szCs w:val="12"/>
        </w:rPr>
      </w:pPr>
      <w:r w:rsidRPr="00C23223">
        <w:rPr>
          <w:rFonts w:ascii="Times New Roman" w:hAnsi="Times New Roman" w:cs="Times New Roman"/>
          <w:b/>
          <w:sz w:val="12"/>
          <w:szCs w:val="12"/>
        </w:rPr>
        <w:t>МУНИЦИПАЛЬНОГО РАЙОНА СЕРГИЕВСКИЙ</w:t>
      </w:r>
    </w:p>
    <w:p w:rsidR="001C064D" w:rsidRDefault="00C23223" w:rsidP="001C064D">
      <w:pPr>
        <w:spacing w:after="0" w:line="240" w:lineRule="auto"/>
        <w:ind w:firstLine="284"/>
        <w:jc w:val="center"/>
        <w:rPr>
          <w:rFonts w:ascii="Times New Roman" w:hAnsi="Times New Roman" w:cs="Times New Roman"/>
          <w:b/>
          <w:sz w:val="12"/>
          <w:szCs w:val="12"/>
        </w:rPr>
      </w:pPr>
      <w:r w:rsidRPr="00C23223">
        <w:rPr>
          <w:rFonts w:ascii="Times New Roman" w:hAnsi="Times New Roman" w:cs="Times New Roman"/>
          <w:b/>
          <w:sz w:val="12"/>
          <w:szCs w:val="12"/>
        </w:rPr>
        <w:t>САМАРСКОЙ ОБЛАСТИ</w:t>
      </w:r>
    </w:p>
    <w:p w:rsidR="00C23223" w:rsidRPr="00C23223" w:rsidRDefault="00C23223" w:rsidP="001C064D">
      <w:pPr>
        <w:spacing w:after="0" w:line="240" w:lineRule="auto"/>
        <w:ind w:firstLine="284"/>
        <w:jc w:val="center"/>
        <w:rPr>
          <w:rFonts w:ascii="Times New Roman" w:hAnsi="Times New Roman" w:cs="Times New Roman"/>
          <w:b/>
          <w:sz w:val="12"/>
          <w:szCs w:val="12"/>
        </w:rPr>
      </w:pPr>
    </w:p>
    <w:p w:rsidR="001C064D" w:rsidRPr="001C064D" w:rsidRDefault="001C064D" w:rsidP="001C06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C064D" w:rsidRPr="001C064D" w:rsidRDefault="001C064D" w:rsidP="001C06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«01» августа 2023г.                                                                                                                                                                                                     </w:t>
      </w:r>
      <w:r w:rsidRPr="001C064D">
        <w:rPr>
          <w:rFonts w:ascii="Times New Roman" w:hAnsi="Times New Roman" w:cs="Times New Roman"/>
          <w:sz w:val="12"/>
          <w:szCs w:val="12"/>
        </w:rPr>
        <w:t>№794</w:t>
      </w:r>
    </w:p>
    <w:p w:rsidR="002C45EA" w:rsidRDefault="00396381" w:rsidP="001C064D">
      <w:pPr>
        <w:spacing w:after="0" w:line="240" w:lineRule="auto"/>
        <w:ind w:firstLine="284"/>
        <w:jc w:val="center"/>
        <w:rPr>
          <w:rFonts w:ascii="Times New Roman" w:hAnsi="Times New Roman" w:cs="Times New Roman"/>
          <w:b/>
          <w:sz w:val="12"/>
          <w:szCs w:val="12"/>
        </w:rPr>
      </w:pPr>
      <w:r w:rsidRPr="00396381">
        <w:rPr>
          <w:rFonts w:ascii="Times New Roman" w:hAnsi="Times New Roman" w:cs="Times New Roman"/>
          <w:b/>
          <w:bCs/>
          <w:sz w:val="12"/>
          <w:szCs w:val="12"/>
        </w:rPr>
        <w:t>О завершении работы площадок пляжей (</w:t>
      </w:r>
      <w:r w:rsidRPr="00396381">
        <w:rPr>
          <w:rFonts w:ascii="Times New Roman" w:hAnsi="Times New Roman" w:cs="Times New Roman"/>
          <w:b/>
          <w:sz w:val="12"/>
          <w:szCs w:val="12"/>
        </w:rPr>
        <w:t>мест организованного отдыха населения</w:t>
      </w:r>
    </w:p>
    <w:p w:rsidR="00396381" w:rsidRDefault="00396381" w:rsidP="001C064D">
      <w:pPr>
        <w:spacing w:after="0" w:line="240" w:lineRule="auto"/>
        <w:ind w:firstLine="284"/>
        <w:jc w:val="center"/>
        <w:rPr>
          <w:rFonts w:ascii="Times New Roman" w:hAnsi="Times New Roman" w:cs="Times New Roman"/>
          <w:b/>
          <w:bCs/>
          <w:sz w:val="12"/>
          <w:szCs w:val="12"/>
        </w:rPr>
      </w:pPr>
      <w:r w:rsidRPr="00396381">
        <w:rPr>
          <w:rFonts w:ascii="Times New Roman" w:hAnsi="Times New Roman" w:cs="Times New Roman"/>
          <w:b/>
          <w:sz w:val="12"/>
          <w:szCs w:val="12"/>
        </w:rPr>
        <w:t xml:space="preserve"> на водных общего пользования</w:t>
      </w:r>
      <w:r w:rsidRPr="00396381">
        <w:rPr>
          <w:rFonts w:ascii="Times New Roman" w:hAnsi="Times New Roman" w:cs="Times New Roman"/>
          <w:b/>
          <w:bCs/>
          <w:sz w:val="12"/>
          <w:szCs w:val="12"/>
        </w:rPr>
        <w:t>)  на территории муниципального района Сергиевский в 2023 г.</w:t>
      </w:r>
    </w:p>
    <w:p w:rsidR="00C23223" w:rsidRDefault="00C23223" w:rsidP="001C064D">
      <w:pPr>
        <w:spacing w:after="0" w:line="240" w:lineRule="auto"/>
        <w:ind w:firstLine="284"/>
        <w:jc w:val="center"/>
        <w:rPr>
          <w:rFonts w:ascii="Times New Roman" w:hAnsi="Times New Roman" w:cs="Times New Roman"/>
          <w:b/>
          <w:bCs/>
          <w:sz w:val="12"/>
          <w:szCs w:val="12"/>
        </w:rPr>
      </w:pPr>
    </w:p>
    <w:p w:rsidR="002C45EA" w:rsidRPr="002C45EA" w:rsidRDefault="002C45EA" w:rsidP="002C45EA">
      <w:pPr>
        <w:spacing w:after="0" w:line="240" w:lineRule="auto"/>
        <w:ind w:firstLine="284"/>
        <w:rPr>
          <w:rFonts w:ascii="Times New Roman" w:hAnsi="Times New Roman" w:cs="Times New Roman"/>
          <w:sz w:val="12"/>
          <w:szCs w:val="12"/>
        </w:rPr>
      </w:pPr>
      <w:r w:rsidRPr="002C45EA">
        <w:rPr>
          <w:rFonts w:ascii="Times New Roman" w:hAnsi="Times New Roman" w:cs="Times New Roman"/>
          <w:sz w:val="12"/>
          <w:szCs w:val="12"/>
        </w:rPr>
        <w:t xml:space="preserve">В связи с  выявленным значительным превышением по  санитарно-гигиеническим показателям проб воды в водоемах общего пользования в местах нахождения площадок пляжей в сельском поселении Сергиевск и сельском поселении Елшанка, руководствуясь Уставом муниципального района Сергиевский, Администрация муниципального района Сергиевский </w:t>
      </w:r>
    </w:p>
    <w:p w:rsidR="002C45EA" w:rsidRPr="002C45EA" w:rsidRDefault="002C45EA" w:rsidP="002C45EA">
      <w:pPr>
        <w:spacing w:after="0" w:line="240" w:lineRule="auto"/>
        <w:ind w:firstLine="284"/>
        <w:rPr>
          <w:rFonts w:ascii="Times New Roman" w:hAnsi="Times New Roman" w:cs="Times New Roman"/>
          <w:b/>
          <w:sz w:val="12"/>
          <w:szCs w:val="12"/>
        </w:rPr>
      </w:pPr>
      <w:r w:rsidRPr="002C45EA">
        <w:rPr>
          <w:rFonts w:ascii="Times New Roman" w:hAnsi="Times New Roman" w:cs="Times New Roman"/>
          <w:b/>
          <w:sz w:val="12"/>
          <w:szCs w:val="12"/>
        </w:rPr>
        <w:t>ПОСТАНОВЛЯЕТ:</w:t>
      </w:r>
    </w:p>
    <w:p w:rsidR="002C45EA" w:rsidRPr="002C45EA" w:rsidRDefault="002C45EA" w:rsidP="002C45EA">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1. </w:t>
      </w:r>
      <w:r w:rsidRPr="002C45EA">
        <w:rPr>
          <w:rFonts w:ascii="Times New Roman" w:hAnsi="Times New Roman" w:cs="Times New Roman"/>
          <w:sz w:val="12"/>
          <w:szCs w:val="12"/>
        </w:rPr>
        <w:t xml:space="preserve">Завершить работу площадок пляжей (мест организованного отдыха населения на водных объектах общего пользования) на территории муниципального района Сергиевский согласно приложению к настоящему постановлению с 1 августа 2023 года. </w:t>
      </w:r>
    </w:p>
    <w:p w:rsidR="002C45EA" w:rsidRPr="002C45EA" w:rsidRDefault="002C45EA" w:rsidP="002C45EA">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2. </w:t>
      </w:r>
      <w:r w:rsidRPr="002C45EA">
        <w:rPr>
          <w:rFonts w:ascii="Times New Roman" w:hAnsi="Times New Roman" w:cs="Times New Roman"/>
          <w:sz w:val="12"/>
          <w:szCs w:val="12"/>
        </w:rPr>
        <w:t>Рекомендовать Главам сельских поселений муниципального района  Сергиевский, обеспечивающих работу площадок пляжей, завершить работу спасательных постов, организовать вывоз пляжного имущества и инвентаря на место хранения, провести завершающую очистку территории от мусора и сорной растительности.</w:t>
      </w:r>
    </w:p>
    <w:p w:rsidR="002C45EA" w:rsidRPr="002C45EA" w:rsidRDefault="002C45EA" w:rsidP="002C45EA">
      <w:pPr>
        <w:spacing w:after="0" w:line="240" w:lineRule="auto"/>
        <w:rPr>
          <w:rFonts w:ascii="Times New Roman" w:hAnsi="Times New Roman" w:cs="Times New Roman"/>
          <w:sz w:val="12"/>
          <w:szCs w:val="12"/>
        </w:rPr>
      </w:pPr>
      <w:r w:rsidRPr="002C45EA">
        <w:rPr>
          <w:rFonts w:ascii="Times New Roman" w:hAnsi="Times New Roman" w:cs="Times New Roman"/>
          <w:sz w:val="12"/>
          <w:szCs w:val="12"/>
        </w:rPr>
        <w:t>3. Опубликовать настоящее постановление в газете «Сергиевский вестник».</w:t>
      </w:r>
    </w:p>
    <w:p w:rsidR="002C45EA" w:rsidRPr="002C45EA" w:rsidRDefault="002C45EA" w:rsidP="002C45EA">
      <w:pPr>
        <w:spacing w:after="0" w:line="240" w:lineRule="auto"/>
        <w:rPr>
          <w:rFonts w:ascii="Times New Roman" w:hAnsi="Times New Roman" w:cs="Times New Roman"/>
          <w:sz w:val="12"/>
          <w:szCs w:val="12"/>
        </w:rPr>
      </w:pPr>
      <w:r w:rsidRPr="002C45EA">
        <w:rPr>
          <w:rFonts w:ascii="Times New Roman" w:hAnsi="Times New Roman" w:cs="Times New Roman"/>
          <w:sz w:val="12"/>
          <w:szCs w:val="12"/>
        </w:rPr>
        <w:t>4. Настоящее постановление вступает в силу со дня его официального опубликования.</w:t>
      </w:r>
    </w:p>
    <w:p w:rsidR="002C45EA" w:rsidRPr="002C45EA" w:rsidRDefault="002C45EA" w:rsidP="002C45EA">
      <w:pPr>
        <w:spacing w:after="0" w:line="240" w:lineRule="auto"/>
        <w:rPr>
          <w:rFonts w:ascii="Times New Roman" w:hAnsi="Times New Roman" w:cs="Times New Roman"/>
          <w:sz w:val="12"/>
          <w:szCs w:val="12"/>
        </w:rPr>
      </w:pPr>
      <w:r w:rsidRPr="002C45EA">
        <w:rPr>
          <w:rFonts w:ascii="Times New Roman" w:hAnsi="Times New Roman" w:cs="Times New Roman"/>
          <w:sz w:val="12"/>
          <w:szCs w:val="12"/>
        </w:rPr>
        <w:t>5. Контроль за выполнением настоящего постановления возложить на заместителя Главы муниципального района Сергиевский Заболотина С.Г.</w:t>
      </w:r>
    </w:p>
    <w:p w:rsidR="002C45EA" w:rsidRPr="002C45EA" w:rsidRDefault="002C45EA" w:rsidP="002C45EA">
      <w:pPr>
        <w:spacing w:after="0" w:line="240" w:lineRule="auto"/>
        <w:ind w:firstLine="284"/>
        <w:jc w:val="right"/>
        <w:rPr>
          <w:rFonts w:ascii="Times New Roman" w:hAnsi="Times New Roman" w:cs="Times New Roman"/>
          <w:sz w:val="12"/>
          <w:szCs w:val="12"/>
        </w:rPr>
      </w:pPr>
      <w:r w:rsidRPr="002C45EA">
        <w:rPr>
          <w:rFonts w:ascii="Times New Roman" w:hAnsi="Times New Roman" w:cs="Times New Roman"/>
          <w:sz w:val="12"/>
          <w:szCs w:val="12"/>
        </w:rPr>
        <w:t>И.о.Главы муниципального района Сергиевский</w:t>
      </w:r>
    </w:p>
    <w:p w:rsidR="002C45EA" w:rsidRPr="002C45EA" w:rsidRDefault="002C45EA" w:rsidP="002C45EA">
      <w:pPr>
        <w:spacing w:after="0" w:line="240" w:lineRule="auto"/>
        <w:ind w:firstLine="284"/>
        <w:jc w:val="right"/>
        <w:rPr>
          <w:rFonts w:ascii="Times New Roman" w:hAnsi="Times New Roman" w:cs="Times New Roman"/>
          <w:sz w:val="12"/>
          <w:szCs w:val="12"/>
        </w:rPr>
      </w:pPr>
      <w:r w:rsidRPr="002C45EA">
        <w:rPr>
          <w:rFonts w:ascii="Times New Roman" w:hAnsi="Times New Roman" w:cs="Times New Roman"/>
          <w:sz w:val="12"/>
          <w:szCs w:val="12"/>
        </w:rPr>
        <w:t>В.В.Сапрыкин</w:t>
      </w:r>
    </w:p>
    <w:p w:rsidR="002C45EA" w:rsidRPr="002C45EA" w:rsidRDefault="002C45EA" w:rsidP="002C45EA">
      <w:pPr>
        <w:spacing w:after="0" w:line="240" w:lineRule="auto"/>
        <w:ind w:firstLine="284"/>
        <w:jc w:val="center"/>
        <w:rPr>
          <w:rFonts w:ascii="Times New Roman" w:hAnsi="Times New Roman" w:cs="Times New Roman"/>
          <w:sz w:val="12"/>
          <w:szCs w:val="12"/>
        </w:rPr>
      </w:pPr>
    </w:p>
    <w:p w:rsidR="002C45EA" w:rsidRPr="002C45EA" w:rsidRDefault="002C45EA" w:rsidP="002C45EA">
      <w:pPr>
        <w:spacing w:after="0" w:line="240" w:lineRule="auto"/>
        <w:ind w:firstLine="284"/>
        <w:jc w:val="right"/>
        <w:rPr>
          <w:rFonts w:ascii="Times New Roman" w:hAnsi="Times New Roman" w:cs="Times New Roman"/>
          <w:sz w:val="12"/>
          <w:szCs w:val="12"/>
        </w:rPr>
      </w:pPr>
      <w:r w:rsidRPr="002C45EA">
        <w:rPr>
          <w:rFonts w:ascii="Times New Roman" w:hAnsi="Times New Roman" w:cs="Times New Roman"/>
          <w:sz w:val="12"/>
          <w:szCs w:val="12"/>
        </w:rPr>
        <w:t xml:space="preserve">Приложение  </w:t>
      </w:r>
    </w:p>
    <w:p w:rsidR="002C45EA" w:rsidRPr="002C45EA" w:rsidRDefault="002C45EA" w:rsidP="002C45EA">
      <w:pPr>
        <w:spacing w:after="0" w:line="240" w:lineRule="auto"/>
        <w:ind w:firstLine="284"/>
        <w:jc w:val="right"/>
        <w:rPr>
          <w:rFonts w:ascii="Times New Roman" w:hAnsi="Times New Roman" w:cs="Times New Roman"/>
          <w:sz w:val="12"/>
          <w:szCs w:val="12"/>
        </w:rPr>
      </w:pPr>
      <w:r w:rsidRPr="002C45EA">
        <w:rPr>
          <w:rFonts w:ascii="Times New Roman" w:hAnsi="Times New Roman" w:cs="Times New Roman"/>
          <w:sz w:val="12"/>
          <w:szCs w:val="12"/>
        </w:rPr>
        <w:t xml:space="preserve">к постановлению администрации </w:t>
      </w:r>
    </w:p>
    <w:p w:rsidR="002C45EA" w:rsidRPr="002C45EA" w:rsidRDefault="002C45EA" w:rsidP="002C45EA">
      <w:pPr>
        <w:spacing w:after="0" w:line="240" w:lineRule="auto"/>
        <w:ind w:firstLine="284"/>
        <w:jc w:val="right"/>
        <w:rPr>
          <w:rFonts w:ascii="Times New Roman" w:hAnsi="Times New Roman" w:cs="Times New Roman"/>
          <w:sz w:val="12"/>
          <w:szCs w:val="12"/>
        </w:rPr>
      </w:pPr>
      <w:r w:rsidRPr="002C45EA">
        <w:rPr>
          <w:rFonts w:ascii="Times New Roman" w:hAnsi="Times New Roman" w:cs="Times New Roman"/>
          <w:sz w:val="12"/>
          <w:szCs w:val="12"/>
        </w:rPr>
        <w:t>муниципального района Сергиевский</w:t>
      </w:r>
    </w:p>
    <w:p w:rsidR="002C45EA" w:rsidRPr="002C45EA" w:rsidRDefault="002C45EA" w:rsidP="002C45EA">
      <w:pPr>
        <w:spacing w:after="0" w:line="240" w:lineRule="auto"/>
        <w:ind w:firstLine="284"/>
        <w:jc w:val="right"/>
        <w:rPr>
          <w:rFonts w:ascii="Times New Roman" w:hAnsi="Times New Roman" w:cs="Times New Roman"/>
          <w:sz w:val="12"/>
          <w:szCs w:val="12"/>
        </w:rPr>
      </w:pPr>
      <w:r w:rsidRPr="002C45EA">
        <w:rPr>
          <w:rFonts w:ascii="Times New Roman" w:hAnsi="Times New Roman" w:cs="Times New Roman"/>
          <w:sz w:val="12"/>
          <w:szCs w:val="12"/>
        </w:rPr>
        <w:t>№</w:t>
      </w:r>
      <w:r>
        <w:rPr>
          <w:rFonts w:ascii="Times New Roman" w:hAnsi="Times New Roman" w:cs="Times New Roman"/>
          <w:sz w:val="12"/>
          <w:szCs w:val="12"/>
        </w:rPr>
        <w:t>794</w:t>
      </w:r>
      <w:r w:rsidRPr="002C45EA">
        <w:rPr>
          <w:rFonts w:ascii="Times New Roman" w:hAnsi="Times New Roman" w:cs="Times New Roman"/>
          <w:sz w:val="12"/>
          <w:szCs w:val="12"/>
        </w:rPr>
        <w:t xml:space="preserve"> от «</w:t>
      </w:r>
      <w:r>
        <w:rPr>
          <w:rFonts w:ascii="Times New Roman" w:hAnsi="Times New Roman" w:cs="Times New Roman"/>
          <w:sz w:val="12"/>
          <w:szCs w:val="12"/>
        </w:rPr>
        <w:t>01</w:t>
      </w:r>
      <w:r w:rsidRPr="002C45EA">
        <w:rPr>
          <w:rFonts w:ascii="Times New Roman" w:hAnsi="Times New Roman" w:cs="Times New Roman"/>
          <w:sz w:val="12"/>
          <w:szCs w:val="12"/>
        </w:rPr>
        <w:t>»</w:t>
      </w:r>
      <w:r>
        <w:rPr>
          <w:rFonts w:ascii="Times New Roman" w:hAnsi="Times New Roman" w:cs="Times New Roman"/>
          <w:sz w:val="12"/>
          <w:szCs w:val="12"/>
        </w:rPr>
        <w:t xml:space="preserve"> августа</w:t>
      </w:r>
      <w:r w:rsidRPr="002C45EA">
        <w:rPr>
          <w:rFonts w:ascii="Times New Roman" w:hAnsi="Times New Roman" w:cs="Times New Roman"/>
          <w:sz w:val="12"/>
          <w:szCs w:val="12"/>
        </w:rPr>
        <w:t xml:space="preserve"> 2023 г</w:t>
      </w:r>
    </w:p>
    <w:p w:rsidR="002C45EA" w:rsidRDefault="002C45EA" w:rsidP="002C45EA">
      <w:pPr>
        <w:spacing w:after="0" w:line="240" w:lineRule="auto"/>
        <w:ind w:firstLine="284"/>
        <w:jc w:val="center"/>
        <w:rPr>
          <w:rFonts w:ascii="Times New Roman" w:hAnsi="Times New Roman" w:cs="Times New Roman"/>
          <w:sz w:val="12"/>
          <w:szCs w:val="12"/>
        </w:rPr>
      </w:pPr>
      <w:r w:rsidRPr="002C45EA">
        <w:rPr>
          <w:rFonts w:ascii="Times New Roman" w:hAnsi="Times New Roman" w:cs="Times New Roman"/>
          <w:sz w:val="12"/>
          <w:szCs w:val="12"/>
        </w:rPr>
        <w:t>Перечень мест организационного отдыха населения на водных объекта</w:t>
      </w:r>
    </w:p>
    <w:p w:rsidR="002C45EA" w:rsidRPr="002C45EA" w:rsidRDefault="002C45EA" w:rsidP="002C45EA">
      <w:pPr>
        <w:spacing w:after="0" w:line="240" w:lineRule="auto"/>
        <w:ind w:firstLine="284"/>
        <w:jc w:val="center"/>
        <w:rPr>
          <w:rFonts w:ascii="Times New Roman" w:hAnsi="Times New Roman" w:cs="Times New Roman"/>
          <w:sz w:val="12"/>
          <w:szCs w:val="12"/>
        </w:rPr>
      </w:pPr>
      <w:r w:rsidRPr="002C45EA">
        <w:rPr>
          <w:rFonts w:ascii="Times New Roman" w:hAnsi="Times New Roman" w:cs="Times New Roman"/>
          <w:sz w:val="12"/>
          <w:szCs w:val="12"/>
        </w:rPr>
        <w:t>х общего пользования на территории муниципального района Сергиевский</w:t>
      </w:r>
    </w:p>
    <w:tbl>
      <w:tblPr>
        <w:tblStyle w:val="aff7"/>
        <w:tblW w:w="7371" w:type="dxa"/>
        <w:tblInd w:w="250" w:type="dxa"/>
        <w:tblLook w:val="04A0" w:firstRow="1" w:lastRow="0" w:firstColumn="1" w:lastColumn="0" w:noHBand="0" w:noVBand="1"/>
      </w:tblPr>
      <w:tblGrid>
        <w:gridCol w:w="493"/>
        <w:gridCol w:w="6878"/>
      </w:tblGrid>
      <w:tr w:rsidR="002C45EA" w:rsidRPr="002C45EA" w:rsidTr="002C45EA">
        <w:tc>
          <w:tcPr>
            <w:tcW w:w="303" w:type="dxa"/>
          </w:tcPr>
          <w:p w:rsidR="002C45EA" w:rsidRPr="002C45EA" w:rsidRDefault="002C45EA" w:rsidP="002C45EA">
            <w:pPr>
              <w:rPr>
                <w:rFonts w:ascii="Times New Roman" w:hAnsi="Times New Roman" w:cs="Times New Roman"/>
                <w:sz w:val="12"/>
                <w:szCs w:val="12"/>
              </w:rPr>
            </w:pPr>
            <w:r w:rsidRPr="002C45EA">
              <w:rPr>
                <w:rFonts w:ascii="Times New Roman" w:hAnsi="Times New Roman" w:cs="Times New Roman"/>
                <w:sz w:val="12"/>
                <w:szCs w:val="12"/>
              </w:rPr>
              <w:t>№п/п</w:t>
            </w:r>
          </w:p>
        </w:tc>
        <w:tc>
          <w:tcPr>
            <w:tcW w:w="7068" w:type="dxa"/>
          </w:tcPr>
          <w:p w:rsidR="002C45EA" w:rsidRPr="002C45EA" w:rsidRDefault="002C45EA" w:rsidP="002C45EA">
            <w:pPr>
              <w:rPr>
                <w:rFonts w:ascii="Times New Roman" w:hAnsi="Times New Roman" w:cs="Times New Roman"/>
                <w:sz w:val="12"/>
                <w:szCs w:val="12"/>
              </w:rPr>
            </w:pPr>
            <w:r w:rsidRPr="002C45EA">
              <w:rPr>
                <w:rFonts w:ascii="Times New Roman" w:hAnsi="Times New Roman" w:cs="Times New Roman"/>
                <w:sz w:val="12"/>
                <w:szCs w:val="12"/>
              </w:rPr>
              <w:t>Место организационного отдыха населения на водных объектах общего пользования</w:t>
            </w:r>
          </w:p>
        </w:tc>
      </w:tr>
      <w:tr w:rsidR="002C45EA" w:rsidRPr="002C45EA" w:rsidTr="002C45EA">
        <w:tc>
          <w:tcPr>
            <w:tcW w:w="303" w:type="dxa"/>
          </w:tcPr>
          <w:p w:rsidR="002C45EA" w:rsidRPr="002C45EA" w:rsidRDefault="002C45EA" w:rsidP="002C45EA">
            <w:pPr>
              <w:rPr>
                <w:rFonts w:ascii="Times New Roman" w:hAnsi="Times New Roman" w:cs="Times New Roman"/>
                <w:sz w:val="12"/>
                <w:szCs w:val="12"/>
              </w:rPr>
            </w:pPr>
            <w:r w:rsidRPr="002C45EA">
              <w:rPr>
                <w:rFonts w:ascii="Times New Roman" w:hAnsi="Times New Roman" w:cs="Times New Roman"/>
                <w:sz w:val="12"/>
                <w:szCs w:val="12"/>
              </w:rPr>
              <w:t>1.</w:t>
            </w:r>
          </w:p>
        </w:tc>
        <w:tc>
          <w:tcPr>
            <w:tcW w:w="7068" w:type="dxa"/>
          </w:tcPr>
          <w:p w:rsidR="002C45EA" w:rsidRPr="002C45EA" w:rsidRDefault="002C45EA" w:rsidP="002C45EA">
            <w:pPr>
              <w:rPr>
                <w:rFonts w:ascii="Times New Roman" w:hAnsi="Times New Roman" w:cs="Times New Roman"/>
                <w:sz w:val="12"/>
                <w:szCs w:val="12"/>
              </w:rPr>
            </w:pPr>
            <w:r w:rsidRPr="002C45EA">
              <w:rPr>
                <w:rFonts w:ascii="Times New Roman" w:hAnsi="Times New Roman" w:cs="Times New Roman"/>
                <w:sz w:val="12"/>
                <w:szCs w:val="12"/>
              </w:rPr>
              <w:t>Площадка пляжа оз. Банное с. Сергиевск сельского поселения Сергиевск муниципального района Сергиевский</w:t>
            </w:r>
          </w:p>
        </w:tc>
      </w:tr>
      <w:tr w:rsidR="002C45EA" w:rsidRPr="002C45EA" w:rsidTr="002C45EA">
        <w:tc>
          <w:tcPr>
            <w:tcW w:w="303" w:type="dxa"/>
          </w:tcPr>
          <w:p w:rsidR="002C45EA" w:rsidRPr="002C45EA" w:rsidRDefault="002C45EA" w:rsidP="002C45EA">
            <w:pPr>
              <w:rPr>
                <w:rFonts w:ascii="Times New Roman" w:hAnsi="Times New Roman" w:cs="Times New Roman"/>
                <w:sz w:val="12"/>
                <w:szCs w:val="12"/>
              </w:rPr>
            </w:pPr>
            <w:r w:rsidRPr="002C45EA">
              <w:rPr>
                <w:rFonts w:ascii="Times New Roman" w:hAnsi="Times New Roman" w:cs="Times New Roman"/>
                <w:sz w:val="12"/>
                <w:szCs w:val="12"/>
              </w:rPr>
              <w:t>2.</w:t>
            </w:r>
          </w:p>
        </w:tc>
        <w:tc>
          <w:tcPr>
            <w:tcW w:w="7068" w:type="dxa"/>
          </w:tcPr>
          <w:p w:rsidR="002C45EA" w:rsidRPr="002C45EA" w:rsidRDefault="002C45EA" w:rsidP="002C45EA">
            <w:pPr>
              <w:rPr>
                <w:rFonts w:ascii="Times New Roman" w:hAnsi="Times New Roman" w:cs="Times New Roman"/>
                <w:sz w:val="12"/>
                <w:szCs w:val="12"/>
              </w:rPr>
            </w:pPr>
            <w:r w:rsidRPr="002C45EA">
              <w:rPr>
                <w:rFonts w:ascii="Times New Roman" w:hAnsi="Times New Roman" w:cs="Times New Roman"/>
                <w:sz w:val="12"/>
                <w:szCs w:val="12"/>
              </w:rPr>
              <w:t>Площадка пляжа оз. Липовое с. Елшанка сельского поселения Елшанка муниципального района Сергиевский</w:t>
            </w:r>
          </w:p>
        </w:tc>
      </w:tr>
    </w:tbl>
    <w:p w:rsidR="002C45EA" w:rsidRPr="002C45EA" w:rsidRDefault="002C45EA" w:rsidP="002C45EA">
      <w:pPr>
        <w:spacing w:after="0" w:line="240" w:lineRule="auto"/>
        <w:ind w:firstLine="284"/>
        <w:jc w:val="center"/>
        <w:rPr>
          <w:rFonts w:ascii="Times New Roman" w:hAnsi="Times New Roman" w:cs="Times New Roman"/>
          <w:sz w:val="12"/>
          <w:szCs w:val="12"/>
        </w:rPr>
      </w:pPr>
    </w:p>
    <w:p w:rsidR="002C45EA" w:rsidRPr="002C45EA" w:rsidRDefault="002C45EA" w:rsidP="002C45EA">
      <w:pPr>
        <w:spacing w:after="0" w:line="240" w:lineRule="auto"/>
        <w:ind w:firstLine="284"/>
        <w:jc w:val="center"/>
        <w:rPr>
          <w:rFonts w:ascii="Times New Roman" w:hAnsi="Times New Roman" w:cs="Times New Roman"/>
          <w:sz w:val="12"/>
          <w:szCs w:val="12"/>
        </w:rPr>
      </w:pPr>
    </w:p>
    <w:p w:rsidR="001C064D" w:rsidRDefault="001C064D" w:rsidP="001C064D">
      <w:pPr>
        <w:spacing w:after="0" w:line="240" w:lineRule="auto"/>
        <w:ind w:firstLine="284"/>
        <w:jc w:val="right"/>
        <w:rPr>
          <w:rFonts w:ascii="Times New Roman" w:hAnsi="Times New Roman" w:cs="Times New Roman"/>
          <w:sz w:val="12"/>
          <w:szCs w:val="12"/>
        </w:rPr>
      </w:pPr>
    </w:p>
    <w:p w:rsidR="000B6482" w:rsidRPr="000B6482" w:rsidRDefault="000B6482" w:rsidP="000B6482">
      <w:pPr>
        <w:tabs>
          <w:tab w:val="left" w:pos="284"/>
          <w:tab w:val="left" w:pos="3828"/>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АДМИНИСТРАЦИЯ</w:t>
      </w:r>
    </w:p>
    <w:p w:rsidR="000B6482" w:rsidRPr="000B6482" w:rsidRDefault="000B6482" w:rsidP="000B6482">
      <w:pPr>
        <w:tabs>
          <w:tab w:val="left" w:pos="284"/>
          <w:tab w:val="left" w:pos="3828"/>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0B6482" w:rsidRPr="000B6482" w:rsidRDefault="000B6482" w:rsidP="000B6482">
      <w:pPr>
        <w:tabs>
          <w:tab w:val="left" w:pos="284"/>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МУНИЦИПАЛЬНОГО РАЙОНА СЕРГИЕВСКИЙ</w:t>
      </w:r>
    </w:p>
    <w:p w:rsidR="000B6482" w:rsidRPr="000B6482" w:rsidRDefault="000B6482" w:rsidP="000B6482">
      <w:pPr>
        <w:tabs>
          <w:tab w:val="left" w:pos="284"/>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САМАРСКОЙ ОБЛАСТИ</w:t>
      </w:r>
    </w:p>
    <w:p w:rsidR="000B6482" w:rsidRPr="000B6482" w:rsidRDefault="000B6482" w:rsidP="000B6482">
      <w:pPr>
        <w:tabs>
          <w:tab w:val="left" w:pos="284"/>
        </w:tabs>
        <w:spacing w:after="0" w:line="240" w:lineRule="auto"/>
        <w:jc w:val="center"/>
        <w:rPr>
          <w:rFonts w:ascii="Times New Roman" w:eastAsia="Calibri" w:hAnsi="Times New Roman" w:cs="Times New Roman"/>
          <w:sz w:val="12"/>
          <w:szCs w:val="12"/>
        </w:rPr>
      </w:pPr>
    </w:p>
    <w:p w:rsidR="000B6482" w:rsidRPr="000B6482" w:rsidRDefault="000B6482" w:rsidP="000B6482">
      <w:pPr>
        <w:tabs>
          <w:tab w:val="left" w:pos="284"/>
        </w:tabs>
        <w:spacing w:after="0" w:line="240" w:lineRule="auto"/>
        <w:jc w:val="center"/>
        <w:rPr>
          <w:rFonts w:ascii="Times New Roman" w:eastAsia="Calibri" w:hAnsi="Times New Roman" w:cs="Times New Roman"/>
          <w:sz w:val="12"/>
          <w:szCs w:val="12"/>
        </w:rPr>
      </w:pPr>
      <w:r w:rsidRPr="000B6482">
        <w:rPr>
          <w:rFonts w:ascii="Times New Roman" w:eastAsia="Calibri" w:hAnsi="Times New Roman" w:cs="Times New Roman"/>
          <w:sz w:val="12"/>
          <w:szCs w:val="12"/>
        </w:rPr>
        <w:t>ПОСТАНОВЛЕНИЕ</w:t>
      </w:r>
    </w:p>
    <w:p w:rsidR="000B6482" w:rsidRPr="000B6482" w:rsidRDefault="000B6482" w:rsidP="000B64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августа</w:t>
      </w:r>
      <w:r w:rsidRPr="000B6482">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0B648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№29а</w:t>
      </w:r>
    </w:p>
    <w:p w:rsidR="000B6482" w:rsidRDefault="000B6482" w:rsidP="000B6482">
      <w:pPr>
        <w:spacing w:after="0" w:line="240" w:lineRule="auto"/>
        <w:ind w:firstLine="284"/>
        <w:jc w:val="center"/>
        <w:rPr>
          <w:rFonts w:ascii="Times New Roman" w:hAnsi="Times New Roman" w:cs="Times New Roman"/>
          <w:b/>
          <w:sz w:val="12"/>
          <w:szCs w:val="12"/>
        </w:rPr>
      </w:pPr>
      <w:r w:rsidRPr="000B6482">
        <w:rPr>
          <w:rFonts w:ascii="Times New Roman" w:hAnsi="Times New Roman" w:cs="Times New Roman"/>
          <w:b/>
          <w:sz w:val="12"/>
          <w:szCs w:val="12"/>
        </w:rPr>
        <w:t>О подготовке проектавнесения изменений в Правилаземлепользования и застройки</w:t>
      </w:r>
    </w:p>
    <w:p w:rsidR="000B6482" w:rsidRPr="000B6482" w:rsidRDefault="000B6482" w:rsidP="000B6482">
      <w:pPr>
        <w:spacing w:after="0" w:line="240" w:lineRule="auto"/>
        <w:ind w:firstLine="284"/>
        <w:jc w:val="center"/>
        <w:rPr>
          <w:rFonts w:ascii="Times New Roman" w:hAnsi="Times New Roman" w:cs="Times New Roman"/>
          <w:b/>
          <w:sz w:val="12"/>
          <w:szCs w:val="12"/>
        </w:rPr>
      </w:pPr>
      <w:r w:rsidRPr="000B6482">
        <w:rPr>
          <w:rFonts w:ascii="Times New Roman" w:hAnsi="Times New Roman" w:cs="Times New Roman"/>
          <w:b/>
          <w:sz w:val="12"/>
          <w:szCs w:val="12"/>
        </w:rPr>
        <w:t xml:space="preserve"> сельского поселения Воротнеемуниципального района Сергиевский Самарской области</w:t>
      </w:r>
    </w:p>
    <w:p w:rsidR="000B6482" w:rsidRPr="000B6482" w:rsidRDefault="000B6482" w:rsidP="000B6482">
      <w:pPr>
        <w:spacing w:after="0" w:line="240" w:lineRule="auto"/>
        <w:ind w:firstLine="284"/>
        <w:jc w:val="both"/>
        <w:rPr>
          <w:rFonts w:ascii="Times New Roman" w:hAnsi="Times New Roman" w:cs="Times New Roman"/>
          <w:sz w:val="12"/>
          <w:szCs w:val="12"/>
        </w:rPr>
      </w:pPr>
    </w:p>
    <w:p w:rsidR="000B6482" w:rsidRPr="000B6482" w:rsidRDefault="000B6482" w:rsidP="000B6482">
      <w:pPr>
        <w:spacing w:after="0" w:line="240" w:lineRule="auto"/>
        <w:ind w:firstLine="284"/>
        <w:jc w:val="both"/>
        <w:rPr>
          <w:rFonts w:ascii="Times New Roman" w:hAnsi="Times New Roman" w:cs="Times New Roman"/>
          <w:sz w:val="12"/>
          <w:szCs w:val="12"/>
        </w:rPr>
      </w:pPr>
      <w:r w:rsidRPr="000B6482">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Воротнеемуниципального района Сергиевский Самарской области, на основании обращения Салминой Татьяны Федоровны, с учетом заключения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от 06.07.2023 года, Администрация сельского поселения Воротнее муниципального района Сергиевский Самарской области постановляет:</w:t>
      </w:r>
    </w:p>
    <w:p w:rsidR="000B6482" w:rsidRPr="000B6482" w:rsidRDefault="000B6482" w:rsidP="000B64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0B6482">
        <w:rPr>
          <w:rFonts w:ascii="Times New Roman" w:hAnsi="Times New Roman" w:cs="Times New Roman"/>
          <w:sz w:val="12"/>
          <w:szCs w:val="12"/>
        </w:rPr>
        <w:t>Подготовить проект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 (далее также – проект внесения изменений в Правила).</w:t>
      </w:r>
    </w:p>
    <w:p w:rsidR="000B6482" w:rsidRPr="000B6482" w:rsidRDefault="000B6482" w:rsidP="000B6482">
      <w:pPr>
        <w:spacing w:after="0" w:line="240" w:lineRule="auto"/>
        <w:ind w:firstLine="284"/>
        <w:jc w:val="both"/>
        <w:rPr>
          <w:rFonts w:ascii="Times New Roman" w:hAnsi="Times New Roman" w:cs="Times New Roman"/>
          <w:sz w:val="12"/>
          <w:szCs w:val="12"/>
        </w:rPr>
      </w:pPr>
      <w:r w:rsidRPr="000B6482">
        <w:rPr>
          <w:rFonts w:ascii="Times New Roman" w:hAnsi="Times New Roman" w:cs="Times New Roman"/>
          <w:sz w:val="12"/>
          <w:szCs w:val="12"/>
        </w:rPr>
        <w:t>2.</w:t>
      </w:r>
      <w:r>
        <w:rPr>
          <w:rFonts w:ascii="Times New Roman" w:hAnsi="Times New Roman" w:cs="Times New Roman"/>
          <w:sz w:val="12"/>
          <w:szCs w:val="12"/>
        </w:rPr>
        <w:t xml:space="preserve"> </w:t>
      </w:r>
      <w:r w:rsidRPr="000B6482">
        <w:rPr>
          <w:rFonts w:ascii="Times New Roman" w:hAnsi="Times New Roman" w:cs="Times New Roman"/>
          <w:sz w:val="12"/>
          <w:szCs w:val="12"/>
        </w:rPr>
        <w:t>Установить порядок и сроки проведения работ по подготовке проекта изменений в Правила согласно Приложению № 1 к настоящему Постановлению.</w:t>
      </w:r>
    </w:p>
    <w:p w:rsidR="000B6482" w:rsidRPr="000B6482" w:rsidRDefault="000B6482" w:rsidP="000B6482">
      <w:pPr>
        <w:spacing w:after="0" w:line="240" w:lineRule="auto"/>
        <w:ind w:firstLine="284"/>
        <w:jc w:val="both"/>
        <w:rPr>
          <w:rFonts w:ascii="Times New Roman" w:hAnsi="Times New Roman" w:cs="Times New Roman"/>
          <w:sz w:val="12"/>
          <w:szCs w:val="12"/>
        </w:rPr>
      </w:pPr>
      <w:r w:rsidRPr="000B6482">
        <w:rPr>
          <w:rFonts w:ascii="Times New Roman" w:hAnsi="Times New Roman" w:cs="Times New Roman"/>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0B6482" w:rsidRPr="000B6482" w:rsidRDefault="000B6482" w:rsidP="000B6482">
      <w:pPr>
        <w:spacing w:after="0" w:line="240" w:lineRule="auto"/>
        <w:ind w:firstLine="284"/>
        <w:jc w:val="both"/>
        <w:rPr>
          <w:rFonts w:ascii="Times New Roman" w:hAnsi="Times New Roman" w:cs="Times New Roman"/>
          <w:sz w:val="12"/>
          <w:szCs w:val="12"/>
        </w:rPr>
      </w:pPr>
      <w:r w:rsidRPr="000B6482">
        <w:rPr>
          <w:rFonts w:ascii="Times New Roman" w:hAnsi="Times New Roman" w:cs="Times New Roman"/>
          <w:sz w:val="12"/>
          <w:szCs w:val="12"/>
        </w:rPr>
        <w:t>4. Опубликовать настоящее Постановление в газете «Сергиевский вестник» в течение десяти дней со дня издания.</w:t>
      </w:r>
    </w:p>
    <w:p w:rsidR="000B6482" w:rsidRPr="000B6482" w:rsidRDefault="000B6482" w:rsidP="000B6482">
      <w:pPr>
        <w:spacing w:after="0" w:line="240" w:lineRule="auto"/>
        <w:ind w:firstLine="284"/>
        <w:jc w:val="both"/>
        <w:rPr>
          <w:rFonts w:ascii="Times New Roman" w:hAnsi="Times New Roman" w:cs="Times New Roman"/>
          <w:sz w:val="12"/>
          <w:szCs w:val="12"/>
        </w:rPr>
      </w:pPr>
      <w:r w:rsidRPr="000B6482">
        <w:rPr>
          <w:rFonts w:ascii="Times New Roman" w:hAnsi="Times New Roman" w:cs="Times New Roman"/>
          <w:sz w:val="12"/>
          <w:szCs w:val="12"/>
        </w:rPr>
        <w:t>5.Контроль за исполнением настоящего Постановления оставляю за собой.</w:t>
      </w:r>
    </w:p>
    <w:p w:rsidR="000B6482" w:rsidRPr="000B6482" w:rsidRDefault="000B6482" w:rsidP="000B6482">
      <w:pPr>
        <w:spacing w:after="0" w:line="240" w:lineRule="auto"/>
        <w:ind w:firstLine="284"/>
        <w:jc w:val="right"/>
        <w:rPr>
          <w:rFonts w:ascii="Times New Roman" w:hAnsi="Times New Roman" w:cs="Times New Roman"/>
          <w:sz w:val="12"/>
          <w:szCs w:val="12"/>
        </w:rPr>
      </w:pPr>
      <w:r w:rsidRPr="000B6482">
        <w:rPr>
          <w:rFonts w:ascii="Times New Roman" w:hAnsi="Times New Roman" w:cs="Times New Roman"/>
          <w:sz w:val="12"/>
          <w:szCs w:val="12"/>
        </w:rPr>
        <w:t>Главысельского поселенияВоротнее</w:t>
      </w:r>
    </w:p>
    <w:p w:rsidR="000B6482" w:rsidRDefault="000B6482" w:rsidP="000B6482">
      <w:pPr>
        <w:spacing w:after="0" w:line="240" w:lineRule="auto"/>
        <w:ind w:firstLine="284"/>
        <w:jc w:val="right"/>
        <w:rPr>
          <w:rFonts w:ascii="Times New Roman" w:hAnsi="Times New Roman" w:cs="Times New Roman"/>
          <w:sz w:val="12"/>
          <w:szCs w:val="12"/>
        </w:rPr>
      </w:pPr>
      <w:r w:rsidRPr="000B6482">
        <w:rPr>
          <w:rFonts w:ascii="Times New Roman" w:hAnsi="Times New Roman" w:cs="Times New Roman"/>
          <w:sz w:val="12"/>
          <w:szCs w:val="12"/>
        </w:rPr>
        <w:t>муниципального района Сергиевский</w:t>
      </w:r>
    </w:p>
    <w:p w:rsidR="001C064D" w:rsidRPr="001C064D" w:rsidRDefault="000B6482" w:rsidP="000B6482">
      <w:pPr>
        <w:spacing w:after="0" w:line="240" w:lineRule="auto"/>
        <w:ind w:firstLine="284"/>
        <w:jc w:val="right"/>
        <w:rPr>
          <w:rFonts w:ascii="Times New Roman" w:hAnsi="Times New Roman" w:cs="Times New Roman"/>
          <w:sz w:val="12"/>
          <w:szCs w:val="12"/>
        </w:rPr>
      </w:pPr>
      <w:r w:rsidRPr="000B6482">
        <w:rPr>
          <w:rFonts w:ascii="Times New Roman" w:hAnsi="Times New Roman" w:cs="Times New Roman"/>
          <w:sz w:val="12"/>
          <w:szCs w:val="12"/>
        </w:rPr>
        <w:t>С.А.Никитин</w:t>
      </w:r>
    </w:p>
    <w:p w:rsidR="001C064D" w:rsidRPr="00F81102" w:rsidRDefault="001C064D" w:rsidP="001C064D">
      <w:pPr>
        <w:spacing w:after="0" w:line="240" w:lineRule="auto"/>
        <w:ind w:firstLine="284"/>
        <w:jc w:val="both"/>
        <w:rPr>
          <w:rFonts w:ascii="Times New Roman" w:hAnsi="Times New Roman" w:cs="Times New Roman"/>
          <w:sz w:val="12"/>
          <w:szCs w:val="12"/>
        </w:rPr>
      </w:pPr>
    </w:p>
    <w:p w:rsidR="000B6482" w:rsidRPr="000B6482" w:rsidRDefault="000B6482" w:rsidP="000B6482">
      <w:pPr>
        <w:spacing w:after="0" w:line="240" w:lineRule="auto"/>
        <w:jc w:val="right"/>
        <w:rPr>
          <w:rFonts w:ascii="Times New Roman" w:eastAsia="Calibri" w:hAnsi="Times New Roman" w:cs="Times New Roman"/>
          <w:i/>
          <w:sz w:val="12"/>
          <w:szCs w:val="12"/>
        </w:rPr>
      </w:pPr>
      <w:r w:rsidRPr="000B6482">
        <w:rPr>
          <w:rFonts w:ascii="Times New Roman" w:eastAsia="Calibri" w:hAnsi="Times New Roman" w:cs="Times New Roman"/>
          <w:i/>
          <w:sz w:val="12"/>
          <w:szCs w:val="12"/>
        </w:rPr>
        <w:t>Приложение№1</w:t>
      </w:r>
    </w:p>
    <w:p w:rsidR="000B6482" w:rsidRPr="000B6482" w:rsidRDefault="000B6482" w:rsidP="000B6482">
      <w:pPr>
        <w:spacing w:after="0" w:line="240" w:lineRule="auto"/>
        <w:jc w:val="right"/>
        <w:rPr>
          <w:rFonts w:ascii="Times New Roman" w:eastAsia="Calibri" w:hAnsi="Times New Roman" w:cs="Times New Roman"/>
          <w:i/>
          <w:sz w:val="12"/>
          <w:szCs w:val="12"/>
        </w:rPr>
      </w:pPr>
      <w:r w:rsidRPr="000B648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0B6482" w:rsidRPr="000B6482" w:rsidRDefault="000B6482" w:rsidP="000B6482">
      <w:pPr>
        <w:spacing w:after="0" w:line="240" w:lineRule="auto"/>
        <w:jc w:val="right"/>
        <w:rPr>
          <w:rFonts w:ascii="Times New Roman" w:eastAsia="Calibri" w:hAnsi="Times New Roman" w:cs="Times New Roman"/>
          <w:i/>
          <w:sz w:val="12"/>
          <w:szCs w:val="12"/>
        </w:rPr>
      </w:pPr>
      <w:r w:rsidRPr="000B6482">
        <w:rPr>
          <w:rFonts w:ascii="Times New Roman" w:eastAsia="Calibri" w:hAnsi="Times New Roman" w:cs="Times New Roman"/>
          <w:i/>
          <w:sz w:val="12"/>
          <w:szCs w:val="12"/>
        </w:rPr>
        <w:t>муниципального района Сергиевский</w:t>
      </w:r>
    </w:p>
    <w:p w:rsidR="000B6482" w:rsidRPr="000B6482" w:rsidRDefault="000B6482" w:rsidP="000B6482">
      <w:pPr>
        <w:tabs>
          <w:tab w:val="left" w:pos="284"/>
        </w:tabs>
        <w:spacing w:after="0" w:line="240" w:lineRule="auto"/>
        <w:jc w:val="right"/>
        <w:rPr>
          <w:rFonts w:ascii="Times New Roman" w:eastAsia="Calibri" w:hAnsi="Times New Roman" w:cs="Times New Roman"/>
          <w:sz w:val="12"/>
          <w:szCs w:val="12"/>
        </w:rPr>
      </w:pPr>
      <w:r w:rsidRPr="000B6482">
        <w:rPr>
          <w:rFonts w:ascii="Times New Roman" w:eastAsia="Calibri" w:hAnsi="Times New Roman" w:cs="Times New Roman"/>
          <w:i/>
          <w:sz w:val="12"/>
          <w:szCs w:val="12"/>
        </w:rPr>
        <w:t>№</w:t>
      </w:r>
      <w:r>
        <w:rPr>
          <w:rFonts w:ascii="Times New Roman" w:eastAsia="Calibri" w:hAnsi="Times New Roman" w:cs="Times New Roman"/>
          <w:i/>
          <w:sz w:val="12"/>
          <w:szCs w:val="12"/>
        </w:rPr>
        <w:t>29а</w:t>
      </w:r>
      <w:r w:rsidRPr="000B648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01</w:t>
      </w:r>
      <w:r w:rsidRPr="000B648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B6482">
        <w:rPr>
          <w:rFonts w:ascii="Times New Roman" w:eastAsia="Calibri" w:hAnsi="Times New Roman" w:cs="Times New Roman"/>
          <w:i/>
          <w:sz w:val="12"/>
          <w:szCs w:val="12"/>
        </w:rPr>
        <w:t xml:space="preserve"> 20</w:t>
      </w:r>
      <w:r>
        <w:rPr>
          <w:rFonts w:ascii="Times New Roman" w:eastAsia="Calibri" w:hAnsi="Times New Roman" w:cs="Times New Roman"/>
          <w:i/>
          <w:sz w:val="12"/>
          <w:szCs w:val="12"/>
        </w:rPr>
        <w:t>23</w:t>
      </w:r>
      <w:r w:rsidRPr="000B6482">
        <w:rPr>
          <w:rFonts w:ascii="Times New Roman" w:eastAsia="Calibri" w:hAnsi="Times New Roman" w:cs="Times New Roman"/>
          <w:i/>
          <w:sz w:val="12"/>
          <w:szCs w:val="12"/>
        </w:rPr>
        <w:t xml:space="preserve"> г.</w:t>
      </w:r>
    </w:p>
    <w:p w:rsidR="000B6482" w:rsidRDefault="000B6482" w:rsidP="000B6482">
      <w:pPr>
        <w:spacing w:after="0" w:line="240" w:lineRule="auto"/>
        <w:ind w:firstLine="284"/>
        <w:jc w:val="center"/>
        <w:rPr>
          <w:rFonts w:ascii="Times New Roman" w:hAnsi="Times New Roman" w:cs="Times New Roman"/>
          <w:b/>
          <w:sz w:val="12"/>
          <w:szCs w:val="12"/>
        </w:rPr>
      </w:pPr>
      <w:r w:rsidRPr="000B6482">
        <w:rPr>
          <w:rFonts w:ascii="Times New Roman" w:hAnsi="Times New Roman" w:cs="Times New Roman"/>
          <w:b/>
          <w:sz w:val="12"/>
          <w:szCs w:val="12"/>
        </w:rPr>
        <w:t>Порядок и сроки проведения работ по подготовке проекта изменений в Правила землепользования</w:t>
      </w:r>
    </w:p>
    <w:p w:rsidR="00F81102" w:rsidRPr="000B6482" w:rsidRDefault="000B6482" w:rsidP="000B6482">
      <w:pPr>
        <w:spacing w:after="0" w:line="240" w:lineRule="auto"/>
        <w:ind w:firstLine="284"/>
        <w:jc w:val="center"/>
        <w:rPr>
          <w:rFonts w:ascii="Times New Roman" w:hAnsi="Times New Roman" w:cs="Times New Roman"/>
          <w:b/>
          <w:sz w:val="12"/>
          <w:szCs w:val="12"/>
        </w:rPr>
      </w:pPr>
      <w:r w:rsidRPr="000B6482">
        <w:rPr>
          <w:rFonts w:ascii="Times New Roman" w:hAnsi="Times New Roman" w:cs="Times New Roman"/>
          <w:b/>
          <w:sz w:val="12"/>
          <w:szCs w:val="12"/>
        </w:rPr>
        <w:t xml:space="preserve"> и застройки сельского поселения Воротнее муниципального района Сергиевский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827"/>
        <w:gridCol w:w="2140"/>
        <w:gridCol w:w="1370"/>
      </w:tblGrid>
      <w:tr w:rsidR="000B6482" w:rsidRPr="00E03C7E" w:rsidTr="005B4D09">
        <w:trPr>
          <w:trHeight w:val="100"/>
        </w:trPr>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Мероприятия</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Исполнитель</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 xml:space="preserve">Сроки проведения </w:t>
            </w:r>
            <w:r w:rsidRPr="000B6482">
              <w:rPr>
                <w:rFonts w:ascii="Times New Roman" w:hAnsi="Times New Roman" w:cs="Times New Roman"/>
                <w:sz w:val="12"/>
                <w:szCs w:val="12"/>
              </w:rPr>
              <w:lastRenderedPageBreak/>
              <w:t>работ</w:t>
            </w:r>
          </w:p>
        </w:tc>
      </w:tr>
      <w:tr w:rsidR="000B6482" w:rsidRPr="00E03C7E" w:rsidTr="005B4D09">
        <w:trPr>
          <w:trHeight w:val="867"/>
        </w:trPr>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lastRenderedPageBreak/>
              <w:t>1.</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Разработка проекта изменений в Правила землепользования и застройки сельского поселения Воротнее муниципального района СергиевскийСамарской области (далее также – проект изменений в правила)</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Уполномоченный орган Администрации сельского поселения Воротнеемуниципального района Сергиевский Самарской области (далее – Администрация сельского поселения Воротнее)</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до  07.08.2023 г.</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2.</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w:t>
            </w:r>
            <w:r>
              <w:rPr>
                <w:rFonts w:ascii="Times New Roman" w:hAnsi="Times New Roman" w:cs="Times New Roman"/>
                <w:sz w:val="12"/>
                <w:szCs w:val="12"/>
              </w:rPr>
              <w:t xml:space="preserve"> </w:t>
            </w:r>
            <w:r w:rsidRPr="000B6482">
              <w:rPr>
                <w:rFonts w:ascii="Times New Roman" w:hAnsi="Times New Roman" w:cs="Times New Roman"/>
                <w:sz w:val="12"/>
                <w:szCs w:val="12"/>
              </w:rPr>
              <w:t>сельского поселения Воротнее</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Комиссия по подготовке проекта правил землепользования  и застройки сельского поселения Воротнеемуниципального района Сергиевский(далее – Комиссия)</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3.</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w:t>
            </w:r>
            <w:r>
              <w:rPr>
                <w:rFonts w:ascii="Times New Roman" w:hAnsi="Times New Roman" w:cs="Times New Roman"/>
                <w:sz w:val="12"/>
                <w:szCs w:val="12"/>
              </w:rPr>
              <w:t xml:space="preserve"> </w:t>
            </w:r>
            <w:r w:rsidRPr="000B6482">
              <w:rPr>
                <w:rFonts w:ascii="Times New Roman" w:hAnsi="Times New Roman" w:cs="Times New Roman"/>
                <w:sz w:val="12"/>
                <w:szCs w:val="12"/>
              </w:rPr>
              <w:t>сельского поселения Воротнее</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Комиссия</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В срок не позднее 10 дней со дня получения проекта правил</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4.</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Уполномоченный орган Администрации</w:t>
            </w:r>
            <w:r w:rsidR="00834875">
              <w:rPr>
                <w:rFonts w:ascii="Times New Roman" w:hAnsi="Times New Roman" w:cs="Times New Roman"/>
                <w:sz w:val="12"/>
                <w:szCs w:val="12"/>
              </w:rPr>
              <w:t xml:space="preserve"> </w:t>
            </w:r>
            <w:r w:rsidRPr="000B6482">
              <w:rPr>
                <w:rFonts w:ascii="Times New Roman" w:hAnsi="Times New Roman" w:cs="Times New Roman"/>
                <w:sz w:val="12"/>
                <w:szCs w:val="12"/>
              </w:rPr>
              <w:t>сельского поселения Воротнее муниципального района Сергиевский</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В срок не позднее 10 дней со дня получения проекта правил</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5.</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Принятие решения о проведении публичных слушаний</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Глава сельского поселения Воротнее</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Не позднее 10 дней со дня получения проекта</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6.</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Воротнее</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Глава сельского поселения Воротнее</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С учетом периодичности выхода газеты</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7.</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Проведение публичных слушаний по проекту о внесении изменений в правила</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Комиссия</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28 дней</w:t>
            </w:r>
          </w:p>
        </w:tc>
      </w:tr>
      <w:tr w:rsidR="000B6482"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8.</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Воротнее муниципального района Сергиевский Самарской области для доработки проекта о внесении изменений в правила</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Комиссия</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Не позднее 10 дней после утверждения заключения о результатах публичных слушаний</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9.</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сельского поселения Воротнее</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Уполномоченный орган Администрации сельского поселения Воротнее муниципального района Сергиевский Самарской области</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Не позднее 10 дней со дня получения проекта о внесении изменений в правила</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10.</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Воротнееили об отклонении соответствующего проекта и направлении его на доработку</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Глава сельского поселения Воротнее</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В течение 10 дней со дня предоставления изменений в правила</w:t>
            </w:r>
          </w:p>
        </w:tc>
      </w:tr>
      <w:tr w:rsidR="000B6482" w:rsidRPr="004E1C0D" w:rsidTr="005B4D09">
        <w:tc>
          <w:tcPr>
            <w:tcW w:w="284"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11.</w:t>
            </w:r>
          </w:p>
        </w:tc>
        <w:tc>
          <w:tcPr>
            <w:tcW w:w="3827"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Воротнее</w:t>
            </w:r>
            <w:r>
              <w:rPr>
                <w:rFonts w:ascii="Times New Roman" w:hAnsi="Times New Roman" w:cs="Times New Roman"/>
                <w:sz w:val="12"/>
                <w:szCs w:val="12"/>
              </w:rPr>
              <w:t xml:space="preserve"> </w:t>
            </w:r>
            <w:r w:rsidRPr="000B6482">
              <w:rPr>
                <w:rFonts w:ascii="Times New Roman" w:hAnsi="Times New Roman" w:cs="Times New Roman"/>
                <w:sz w:val="12"/>
                <w:szCs w:val="12"/>
              </w:rPr>
              <w:t>в</w:t>
            </w:r>
            <w:r>
              <w:rPr>
                <w:rFonts w:ascii="Times New Roman" w:hAnsi="Times New Roman" w:cs="Times New Roman"/>
                <w:sz w:val="12"/>
                <w:szCs w:val="12"/>
              </w:rPr>
              <w:t xml:space="preserve"> </w:t>
            </w:r>
            <w:r w:rsidRPr="000B6482">
              <w:rPr>
                <w:rFonts w:ascii="Times New Roman" w:hAnsi="Times New Roman" w:cs="Times New Roman"/>
                <w:sz w:val="12"/>
                <w:szCs w:val="12"/>
              </w:rPr>
              <w:t>порядке, установленном для официального  опубликования нормативных правовых актов сельского поселения Воротнее и размещение в Федеральной государственной информационной системе территориального планирования</w:t>
            </w:r>
          </w:p>
        </w:tc>
        <w:tc>
          <w:tcPr>
            <w:tcW w:w="214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Глава сельского поселения Воротнее</w:t>
            </w:r>
          </w:p>
        </w:tc>
        <w:tc>
          <w:tcPr>
            <w:tcW w:w="1370" w:type="dxa"/>
          </w:tcPr>
          <w:p w:rsidR="000B6482" w:rsidRPr="000B6482" w:rsidRDefault="000B6482" w:rsidP="005B4D09">
            <w:pPr>
              <w:spacing w:after="0" w:line="240" w:lineRule="auto"/>
              <w:rPr>
                <w:rFonts w:ascii="Times New Roman" w:hAnsi="Times New Roman" w:cs="Times New Roman"/>
                <w:sz w:val="12"/>
                <w:szCs w:val="12"/>
              </w:rPr>
            </w:pPr>
            <w:r w:rsidRPr="000B6482">
              <w:rPr>
                <w:rFonts w:ascii="Times New Roman" w:hAnsi="Times New Roman" w:cs="Times New Roman"/>
                <w:sz w:val="12"/>
                <w:szCs w:val="12"/>
              </w:rPr>
              <w:t>В течение 10 дней со дня утверждения правил</w:t>
            </w:r>
          </w:p>
        </w:tc>
      </w:tr>
    </w:tbl>
    <w:p w:rsidR="00D57CF4" w:rsidRPr="00F81102" w:rsidRDefault="00D57CF4" w:rsidP="00F81102">
      <w:pPr>
        <w:spacing w:after="0" w:line="240" w:lineRule="auto"/>
        <w:ind w:firstLine="284"/>
        <w:jc w:val="both"/>
        <w:rPr>
          <w:rFonts w:ascii="Times New Roman" w:hAnsi="Times New Roman" w:cs="Times New Roman"/>
          <w:sz w:val="12"/>
          <w:szCs w:val="12"/>
        </w:rPr>
      </w:pPr>
    </w:p>
    <w:p w:rsidR="005B4D09" w:rsidRPr="000B6482" w:rsidRDefault="005B4D09" w:rsidP="005B4D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5B4D09" w:rsidRPr="000B6482" w:rsidRDefault="005B4D09" w:rsidP="005B4D09">
      <w:pPr>
        <w:spacing w:after="0" w:line="240" w:lineRule="auto"/>
        <w:jc w:val="right"/>
        <w:rPr>
          <w:rFonts w:ascii="Times New Roman" w:eastAsia="Calibri" w:hAnsi="Times New Roman" w:cs="Times New Roman"/>
          <w:i/>
          <w:sz w:val="12"/>
          <w:szCs w:val="12"/>
        </w:rPr>
      </w:pPr>
      <w:r w:rsidRPr="000B648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5B4D09" w:rsidRPr="000B6482" w:rsidRDefault="005B4D09" w:rsidP="005B4D09">
      <w:pPr>
        <w:spacing w:after="0" w:line="240" w:lineRule="auto"/>
        <w:jc w:val="right"/>
        <w:rPr>
          <w:rFonts w:ascii="Times New Roman" w:eastAsia="Calibri" w:hAnsi="Times New Roman" w:cs="Times New Roman"/>
          <w:i/>
          <w:sz w:val="12"/>
          <w:szCs w:val="12"/>
        </w:rPr>
      </w:pPr>
      <w:r w:rsidRPr="000B6482">
        <w:rPr>
          <w:rFonts w:ascii="Times New Roman" w:eastAsia="Calibri" w:hAnsi="Times New Roman" w:cs="Times New Roman"/>
          <w:i/>
          <w:sz w:val="12"/>
          <w:szCs w:val="12"/>
        </w:rPr>
        <w:t>муниципального района Сергиевский</w:t>
      </w:r>
    </w:p>
    <w:p w:rsidR="005B4D09" w:rsidRPr="000B6482" w:rsidRDefault="005B4D09" w:rsidP="005B4D09">
      <w:pPr>
        <w:tabs>
          <w:tab w:val="left" w:pos="284"/>
        </w:tabs>
        <w:spacing w:after="0" w:line="240" w:lineRule="auto"/>
        <w:jc w:val="right"/>
        <w:rPr>
          <w:rFonts w:ascii="Times New Roman" w:eastAsia="Calibri" w:hAnsi="Times New Roman" w:cs="Times New Roman"/>
          <w:sz w:val="12"/>
          <w:szCs w:val="12"/>
        </w:rPr>
      </w:pPr>
      <w:r w:rsidRPr="000B6482">
        <w:rPr>
          <w:rFonts w:ascii="Times New Roman" w:eastAsia="Calibri" w:hAnsi="Times New Roman" w:cs="Times New Roman"/>
          <w:i/>
          <w:sz w:val="12"/>
          <w:szCs w:val="12"/>
        </w:rPr>
        <w:t>№</w:t>
      </w:r>
      <w:r>
        <w:rPr>
          <w:rFonts w:ascii="Times New Roman" w:eastAsia="Calibri" w:hAnsi="Times New Roman" w:cs="Times New Roman"/>
          <w:i/>
          <w:sz w:val="12"/>
          <w:szCs w:val="12"/>
        </w:rPr>
        <w:t>29а</w:t>
      </w:r>
      <w:r w:rsidRPr="000B648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01</w:t>
      </w:r>
      <w:r w:rsidRPr="000B648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0B6482">
        <w:rPr>
          <w:rFonts w:ascii="Times New Roman" w:eastAsia="Calibri" w:hAnsi="Times New Roman" w:cs="Times New Roman"/>
          <w:i/>
          <w:sz w:val="12"/>
          <w:szCs w:val="12"/>
        </w:rPr>
        <w:t xml:space="preserve"> 20</w:t>
      </w:r>
      <w:r>
        <w:rPr>
          <w:rFonts w:ascii="Times New Roman" w:eastAsia="Calibri" w:hAnsi="Times New Roman" w:cs="Times New Roman"/>
          <w:i/>
          <w:sz w:val="12"/>
          <w:szCs w:val="12"/>
        </w:rPr>
        <w:t>23</w:t>
      </w:r>
      <w:r w:rsidRPr="000B6482">
        <w:rPr>
          <w:rFonts w:ascii="Times New Roman" w:eastAsia="Calibri" w:hAnsi="Times New Roman" w:cs="Times New Roman"/>
          <w:i/>
          <w:sz w:val="12"/>
          <w:szCs w:val="12"/>
        </w:rPr>
        <w:t xml:space="preserve"> г.</w:t>
      </w:r>
    </w:p>
    <w:p w:rsidR="005B4D09" w:rsidRPr="005B4D09" w:rsidRDefault="005B4D09" w:rsidP="005B4D09">
      <w:pPr>
        <w:spacing w:after="0" w:line="240" w:lineRule="auto"/>
        <w:ind w:firstLine="284"/>
        <w:jc w:val="center"/>
        <w:rPr>
          <w:rFonts w:ascii="Times New Roman" w:hAnsi="Times New Roman" w:cs="Times New Roman"/>
          <w:b/>
          <w:sz w:val="12"/>
          <w:szCs w:val="12"/>
        </w:rPr>
      </w:pPr>
      <w:r w:rsidRPr="005B4D09">
        <w:rPr>
          <w:rFonts w:ascii="Times New Roman" w:hAnsi="Times New Roman" w:cs="Times New Roman"/>
          <w:b/>
          <w:sz w:val="12"/>
          <w:szCs w:val="12"/>
        </w:rPr>
        <w:t>Порядок направления заинтересованными лицами</w:t>
      </w:r>
    </w:p>
    <w:p w:rsidR="005B4D09" w:rsidRDefault="005B4D09" w:rsidP="005B4D09">
      <w:pPr>
        <w:spacing w:after="0" w:line="240" w:lineRule="auto"/>
        <w:ind w:firstLine="284"/>
        <w:jc w:val="center"/>
        <w:rPr>
          <w:rFonts w:ascii="Times New Roman" w:hAnsi="Times New Roman" w:cs="Times New Roman"/>
          <w:b/>
          <w:sz w:val="12"/>
          <w:szCs w:val="12"/>
        </w:rPr>
      </w:pPr>
      <w:r w:rsidRPr="005B4D09">
        <w:rPr>
          <w:rFonts w:ascii="Times New Roman" w:hAnsi="Times New Roman" w:cs="Times New Roman"/>
          <w:b/>
          <w:sz w:val="12"/>
          <w:szCs w:val="12"/>
        </w:rPr>
        <w:t>предложений по подготовке проекта изменений в Правила землепользования и застройки</w:t>
      </w:r>
    </w:p>
    <w:p w:rsidR="005B4D09" w:rsidRPr="005B4D09" w:rsidRDefault="005B4D09" w:rsidP="005B4D09">
      <w:pPr>
        <w:spacing w:after="0" w:line="240" w:lineRule="auto"/>
        <w:ind w:firstLine="284"/>
        <w:jc w:val="center"/>
        <w:rPr>
          <w:rFonts w:ascii="Times New Roman" w:hAnsi="Times New Roman" w:cs="Times New Roman"/>
          <w:b/>
          <w:sz w:val="12"/>
          <w:szCs w:val="12"/>
        </w:rPr>
      </w:pPr>
      <w:r w:rsidRPr="005B4D09">
        <w:rPr>
          <w:rFonts w:ascii="Times New Roman" w:hAnsi="Times New Roman" w:cs="Times New Roman"/>
          <w:b/>
          <w:sz w:val="12"/>
          <w:szCs w:val="12"/>
        </w:rPr>
        <w:t xml:space="preserve"> сельского поселения Воротнеемуниципального района Сергиевский Самарской области</w:t>
      </w:r>
    </w:p>
    <w:p w:rsidR="005B4D09" w:rsidRPr="005B4D09" w:rsidRDefault="005B4D09" w:rsidP="005B4D09">
      <w:pPr>
        <w:spacing w:after="0" w:line="240" w:lineRule="auto"/>
        <w:ind w:firstLine="284"/>
        <w:jc w:val="both"/>
        <w:rPr>
          <w:rFonts w:ascii="Times New Roman" w:hAnsi="Times New Roman" w:cs="Times New Roman"/>
          <w:sz w:val="12"/>
          <w:szCs w:val="12"/>
        </w:rPr>
      </w:pPr>
    </w:p>
    <w:p w:rsidR="005B4D09" w:rsidRPr="005B4D09" w:rsidRDefault="005B4D09" w:rsidP="005B4D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5B4D09">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Воротнее муниципального района Сергиевский Самарской области (далее также – Комиссия) предложения по проектуизменений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27.12.2013 № 28(далее также – проект изменений в Правила).</w:t>
      </w:r>
    </w:p>
    <w:p w:rsidR="005B4D09" w:rsidRPr="005B4D09" w:rsidRDefault="005B4D09" w:rsidP="005B4D09">
      <w:pPr>
        <w:spacing w:after="0" w:line="240" w:lineRule="auto"/>
        <w:ind w:firstLine="284"/>
        <w:jc w:val="both"/>
        <w:rPr>
          <w:rFonts w:ascii="Times New Roman" w:hAnsi="Times New Roman" w:cs="Times New Roman"/>
          <w:sz w:val="12"/>
          <w:szCs w:val="12"/>
        </w:rPr>
      </w:pPr>
      <w:r w:rsidRPr="005B4D09">
        <w:rPr>
          <w:rFonts w:ascii="Times New Roman" w:hAnsi="Times New Roman" w:cs="Times New Roman"/>
          <w:sz w:val="12"/>
          <w:szCs w:val="12"/>
        </w:rPr>
        <w:t>2. Предложения в письменной форме могут быть представлены лично или направлены почтой по адресу: 446522,Самарская область, Сергиевский район, с. Воротнее, пер.Почтовый, 5.</w:t>
      </w:r>
    </w:p>
    <w:p w:rsidR="005B4D09" w:rsidRPr="005B4D09" w:rsidRDefault="005B4D09" w:rsidP="005B4D09">
      <w:pPr>
        <w:spacing w:after="0" w:line="240" w:lineRule="auto"/>
        <w:ind w:firstLine="284"/>
        <w:jc w:val="both"/>
        <w:rPr>
          <w:rFonts w:ascii="Times New Roman" w:hAnsi="Times New Roman" w:cs="Times New Roman"/>
          <w:sz w:val="12"/>
          <w:szCs w:val="12"/>
        </w:rPr>
      </w:pPr>
      <w:r w:rsidRPr="005B4D09">
        <w:rPr>
          <w:rFonts w:ascii="Times New Roman" w:hAnsi="Times New Roman" w:cs="Times New Roman"/>
          <w:sz w:val="12"/>
          <w:szCs w:val="12"/>
        </w:rPr>
        <w:t>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5B4D09" w:rsidRPr="005B4D09" w:rsidRDefault="005B4D09" w:rsidP="005B4D09">
      <w:pPr>
        <w:spacing w:after="0" w:line="240" w:lineRule="auto"/>
        <w:ind w:firstLine="284"/>
        <w:jc w:val="both"/>
        <w:rPr>
          <w:rFonts w:ascii="Times New Roman" w:hAnsi="Times New Roman" w:cs="Times New Roman"/>
          <w:sz w:val="12"/>
          <w:szCs w:val="12"/>
        </w:rPr>
      </w:pPr>
      <w:r w:rsidRPr="005B4D09">
        <w:rPr>
          <w:rFonts w:ascii="Times New Roman" w:hAnsi="Times New Roman" w:cs="Times New Roman"/>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5B4D09" w:rsidRPr="005B4D09" w:rsidRDefault="005B4D09" w:rsidP="005B4D09">
      <w:pPr>
        <w:spacing w:after="0" w:line="240" w:lineRule="auto"/>
        <w:ind w:firstLine="284"/>
        <w:jc w:val="both"/>
        <w:rPr>
          <w:rFonts w:ascii="Times New Roman" w:hAnsi="Times New Roman" w:cs="Times New Roman"/>
          <w:sz w:val="12"/>
          <w:szCs w:val="12"/>
        </w:rPr>
      </w:pPr>
      <w:r w:rsidRPr="005B4D09">
        <w:rPr>
          <w:rFonts w:ascii="Times New Roman" w:hAnsi="Times New Roman" w:cs="Times New Roman"/>
          <w:sz w:val="12"/>
          <w:szCs w:val="12"/>
        </w:rPr>
        <w:t>5. Полученные материалы возврату не подлежат.</w:t>
      </w:r>
    </w:p>
    <w:p w:rsidR="005B4D09" w:rsidRPr="005B4D09" w:rsidRDefault="005B4D09" w:rsidP="005B4D09">
      <w:pPr>
        <w:spacing w:after="0" w:line="240" w:lineRule="auto"/>
        <w:ind w:firstLine="284"/>
        <w:jc w:val="both"/>
        <w:rPr>
          <w:rFonts w:ascii="Times New Roman" w:hAnsi="Times New Roman" w:cs="Times New Roman"/>
          <w:sz w:val="12"/>
          <w:szCs w:val="12"/>
        </w:rPr>
      </w:pPr>
      <w:r w:rsidRPr="005B4D09">
        <w:rPr>
          <w:rFonts w:ascii="Times New Roman" w:hAnsi="Times New Roman" w:cs="Times New Roman"/>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Воротнее муниципального района СергиевскийСамарской области.</w:t>
      </w:r>
    </w:p>
    <w:p w:rsidR="00F81102" w:rsidRPr="00F81102" w:rsidRDefault="005B4D09" w:rsidP="005B4D09">
      <w:pPr>
        <w:spacing w:after="0" w:line="240" w:lineRule="auto"/>
        <w:ind w:firstLine="284"/>
        <w:jc w:val="both"/>
        <w:rPr>
          <w:rFonts w:ascii="Times New Roman" w:hAnsi="Times New Roman" w:cs="Times New Roman"/>
          <w:sz w:val="12"/>
          <w:szCs w:val="12"/>
        </w:rPr>
      </w:pPr>
      <w:r w:rsidRPr="005B4D09">
        <w:rPr>
          <w:rFonts w:ascii="Times New Roman" w:hAnsi="Times New Roman" w:cs="Times New Roman"/>
          <w:sz w:val="12"/>
          <w:szCs w:val="12"/>
        </w:rPr>
        <w:lastRenderedPageBreak/>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F81102" w:rsidRPr="00F81102" w:rsidRDefault="00F81102" w:rsidP="00F81102">
      <w:pPr>
        <w:spacing w:after="0" w:line="240" w:lineRule="auto"/>
        <w:ind w:firstLine="284"/>
        <w:jc w:val="both"/>
        <w:rPr>
          <w:rFonts w:ascii="Times New Roman" w:hAnsi="Times New Roman" w:cs="Times New Roman"/>
          <w:sz w:val="12"/>
          <w:szCs w:val="12"/>
        </w:rPr>
      </w:pPr>
    </w:p>
    <w:p w:rsidR="00C23223" w:rsidRPr="000B6482" w:rsidRDefault="00C23223" w:rsidP="00C23223">
      <w:pPr>
        <w:tabs>
          <w:tab w:val="left" w:pos="284"/>
          <w:tab w:val="left" w:pos="3828"/>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АДМИНИСТРАЦИЯ</w:t>
      </w:r>
    </w:p>
    <w:p w:rsidR="00C23223" w:rsidRPr="000B6482" w:rsidRDefault="00C23223" w:rsidP="00C23223">
      <w:pPr>
        <w:tabs>
          <w:tab w:val="left" w:pos="284"/>
          <w:tab w:val="left" w:pos="3828"/>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C23223" w:rsidRPr="000B6482" w:rsidRDefault="00C23223" w:rsidP="00C23223">
      <w:pPr>
        <w:tabs>
          <w:tab w:val="left" w:pos="284"/>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МУНИЦИПАЛЬНОГО РАЙОНА СЕРГИЕВСКИЙ</w:t>
      </w:r>
    </w:p>
    <w:p w:rsidR="00C23223" w:rsidRPr="000B6482" w:rsidRDefault="00C23223" w:rsidP="00C23223">
      <w:pPr>
        <w:tabs>
          <w:tab w:val="left" w:pos="284"/>
        </w:tabs>
        <w:spacing w:after="0" w:line="240" w:lineRule="auto"/>
        <w:jc w:val="center"/>
        <w:rPr>
          <w:rFonts w:ascii="Times New Roman" w:eastAsia="Calibri" w:hAnsi="Times New Roman" w:cs="Times New Roman"/>
          <w:b/>
          <w:sz w:val="12"/>
          <w:szCs w:val="12"/>
        </w:rPr>
      </w:pPr>
      <w:r w:rsidRPr="000B6482">
        <w:rPr>
          <w:rFonts w:ascii="Times New Roman" w:eastAsia="Calibri" w:hAnsi="Times New Roman" w:cs="Times New Roman"/>
          <w:b/>
          <w:sz w:val="12"/>
          <w:szCs w:val="12"/>
        </w:rPr>
        <w:t>САМАРСКОЙ ОБЛАСТИ</w:t>
      </w:r>
    </w:p>
    <w:p w:rsidR="00C23223" w:rsidRPr="000B6482" w:rsidRDefault="00C23223" w:rsidP="00C23223">
      <w:pPr>
        <w:tabs>
          <w:tab w:val="left" w:pos="284"/>
        </w:tabs>
        <w:spacing w:after="0" w:line="240" w:lineRule="auto"/>
        <w:jc w:val="center"/>
        <w:rPr>
          <w:rFonts w:ascii="Times New Roman" w:eastAsia="Calibri" w:hAnsi="Times New Roman" w:cs="Times New Roman"/>
          <w:sz w:val="12"/>
          <w:szCs w:val="12"/>
        </w:rPr>
      </w:pPr>
    </w:p>
    <w:p w:rsidR="00C23223" w:rsidRPr="000B6482" w:rsidRDefault="00C23223" w:rsidP="00C23223">
      <w:pPr>
        <w:tabs>
          <w:tab w:val="left" w:pos="284"/>
        </w:tabs>
        <w:spacing w:after="0" w:line="240" w:lineRule="auto"/>
        <w:jc w:val="center"/>
        <w:rPr>
          <w:rFonts w:ascii="Times New Roman" w:eastAsia="Calibri" w:hAnsi="Times New Roman" w:cs="Times New Roman"/>
          <w:sz w:val="12"/>
          <w:szCs w:val="12"/>
        </w:rPr>
      </w:pPr>
      <w:r w:rsidRPr="000B6482">
        <w:rPr>
          <w:rFonts w:ascii="Times New Roman" w:eastAsia="Calibri" w:hAnsi="Times New Roman" w:cs="Times New Roman"/>
          <w:sz w:val="12"/>
          <w:szCs w:val="12"/>
        </w:rPr>
        <w:t>ПОСТАНОВЛЕНИЕ</w:t>
      </w:r>
    </w:p>
    <w:p w:rsidR="00C23223" w:rsidRPr="000B6482" w:rsidRDefault="00C23223" w:rsidP="00C232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августа</w:t>
      </w:r>
      <w:r w:rsidRPr="000B6482">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0B648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0B648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C23223" w:rsidRDefault="00C23223" w:rsidP="00C23223">
      <w:pPr>
        <w:spacing w:after="0" w:line="240" w:lineRule="auto"/>
        <w:ind w:firstLine="284"/>
        <w:jc w:val="center"/>
        <w:rPr>
          <w:rFonts w:ascii="Times New Roman" w:hAnsi="Times New Roman" w:cs="Times New Roman"/>
          <w:b/>
          <w:sz w:val="12"/>
          <w:szCs w:val="12"/>
        </w:rPr>
      </w:pPr>
      <w:r w:rsidRPr="00C23223">
        <w:rPr>
          <w:rFonts w:ascii="Times New Roman" w:hAnsi="Times New Roman" w:cs="Times New Roman"/>
          <w:b/>
          <w:sz w:val="12"/>
          <w:szCs w:val="12"/>
        </w:rPr>
        <w:t>О предоставлении разрешения на условно разрешенный вид использования земельного участка,</w:t>
      </w:r>
    </w:p>
    <w:p w:rsidR="00C23223" w:rsidRDefault="00C23223" w:rsidP="00C23223">
      <w:pPr>
        <w:spacing w:after="0" w:line="240" w:lineRule="auto"/>
        <w:ind w:firstLine="284"/>
        <w:jc w:val="center"/>
        <w:rPr>
          <w:rFonts w:ascii="Times New Roman" w:hAnsi="Times New Roman" w:cs="Times New Roman"/>
          <w:b/>
          <w:sz w:val="12"/>
          <w:szCs w:val="12"/>
        </w:rPr>
      </w:pPr>
      <w:r w:rsidRPr="00C23223">
        <w:rPr>
          <w:rFonts w:ascii="Times New Roman" w:hAnsi="Times New Roman" w:cs="Times New Roman"/>
          <w:b/>
          <w:sz w:val="12"/>
          <w:szCs w:val="12"/>
        </w:rPr>
        <w:t xml:space="preserve"> расположенного по адресу: Самарская область, муниципальный район Сергиевски</w:t>
      </w:r>
      <w:r>
        <w:rPr>
          <w:rFonts w:ascii="Times New Roman" w:hAnsi="Times New Roman" w:cs="Times New Roman"/>
          <w:b/>
          <w:sz w:val="12"/>
          <w:szCs w:val="12"/>
        </w:rPr>
        <w:t xml:space="preserve">й, п.Серноводск, ул.Куйбышева, </w:t>
      </w:r>
      <w:r w:rsidRPr="00C23223">
        <w:rPr>
          <w:rFonts w:ascii="Times New Roman" w:hAnsi="Times New Roman" w:cs="Times New Roman"/>
          <w:b/>
          <w:sz w:val="12"/>
          <w:szCs w:val="12"/>
        </w:rPr>
        <w:t>№ 35, площадью 1 000 кв.м, с кадастровым номером 63:31:0806014:140</w:t>
      </w:r>
    </w:p>
    <w:p w:rsidR="00C23223" w:rsidRPr="00C23223" w:rsidRDefault="00C23223" w:rsidP="00C23223">
      <w:pPr>
        <w:spacing w:after="0" w:line="240" w:lineRule="auto"/>
        <w:ind w:firstLine="284"/>
        <w:jc w:val="center"/>
        <w:rPr>
          <w:rFonts w:ascii="Times New Roman" w:hAnsi="Times New Roman" w:cs="Times New Roman"/>
          <w:b/>
          <w:sz w:val="12"/>
          <w:szCs w:val="12"/>
        </w:rPr>
      </w:pPr>
    </w:p>
    <w:p w:rsidR="00C23223" w:rsidRPr="00C23223" w:rsidRDefault="00C23223" w:rsidP="00C23223">
      <w:pPr>
        <w:spacing w:after="0" w:line="240" w:lineRule="auto"/>
        <w:ind w:firstLine="284"/>
        <w:jc w:val="both"/>
        <w:rPr>
          <w:rFonts w:ascii="Times New Roman" w:hAnsi="Times New Roman" w:cs="Times New Roman"/>
          <w:sz w:val="12"/>
          <w:szCs w:val="12"/>
        </w:rPr>
      </w:pPr>
      <w:r w:rsidRPr="00C23223">
        <w:rPr>
          <w:rFonts w:ascii="Times New Roman" w:hAnsi="Times New Roman" w:cs="Times New Roman"/>
          <w:sz w:val="12"/>
          <w:szCs w:val="12"/>
        </w:rPr>
        <w:t>Рассмотрев заявление Демчик Ивана Михайловича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C23223" w:rsidRPr="00C23223" w:rsidRDefault="00C23223" w:rsidP="00C23223">
      <w:pPr>
        <w:spacing w:after="0" w:line="240" w:lineRule="auto"/>
        <w:ind w:firstLine="284"/>
        <w:jc w:val="both"/>
        <w:rPr>
          <w:rFonts w:ascii="Times New Roman" w:hAnsi="Times New Roman" w:cs="Times New Roman"/>
          <w:sz w:val="12"/>
          <w:szCs w:val="12"/>
        </w:rPr>
      </w:pPr>
      <w:r w:rsidRPr="00C23223">
        <w:rPr>
          <w:rFonts w:ascii="Times New Roman" w:hAnsi="Times New Roman" w:cs="Times New Roman"/>
          <w:b/>
          <w:sz w:val="12"/>
          <w:szCs w:val="12"/>
        </w:rPr>
        <w:t>ПОСТАНОВЛЯЕТ</w:t>
      </w:r>
      <w:r w:rsidRPr="00C23223">
        <w:rPr>
          <w:rFonts w:ascii="Times New Roman" w:hAnsi="Times New Roman" w:cs="Times New Roman"/>
          <w:sz w:val="12"/>
          <w:szCs w:val="12"/>
        </w:rPr>
        <w:t>:</w:t>
      </w:r>
    </w:p>
    <w:p w:rsidR="00C23223" w:rsidRPr="00C23223" w:rsidRDefault="00C23223" w:rsidP="00C23223">
      <w:pPr>
        <w:spacing w:after="0" w:line="240" w:lineRule="auto"/>
        <w:ind w:firstLine="284"/>
        <w:jc w:val="both"/>
        <w:rPr>
          <w:rFonts w:ascii="Times New Roman" w:hAnsi="Times New Roman" w:cs="Times New Roman"/>
          <w:sz w:val="12"/>
          <w:szCs w:val="12"/>
        </w:rPr>
      </w:pPr>
      <w:r w:rsidRPr="00C23223">
        <w:rPr>
          <w:rFonts w:ascii="Times New Roman" w:hAnsi="Times New Roman" w:cs="Times New Roman"/>
          <w:sz w:val="12"/>
          <w:szCs w:val="12"/>
        </w:rPr>
        <w:t>1. Предоставить разрешение на условно разрешенный вид использования земельного участка «гостиничное обслуживание», расположенного по адресу: Самарская область, муниципальный район Сергиевский, п.Серноводск, ул.Куйбышева, № 35, площадью 1 000 кв.м, с кадастровым номером 63:31:0806014:140.</w:t>
      </w:r>
    </w:p>
    <w:p w:rsidR="00C23223" w:rsidRPr="00C23223" w:rsidRDefault="00C23223" w:rsidP="00C232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23223">
        <w:rPr>
          <w:rFonts w:ascii="Times New Roman" w:hAnsi="Times New Roman" w:cs="Times New Roman"/>
          <w:sz w:val="12"/>
          <w:szCs w:val="12"/>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C23223">
          <w:rPr>
            <w:rStyle w:val="aff4"/>
            <w:rFonts w:ascii="Times New Roman" w:hAnsi="Times New Roman" w:cs="Times New Roman"/>
            <w:sz w:val="12"/>
            <w:szCs w:val="12"/>
          </w:rPr>
          <w:t>http://sergievsk.ru/</w:t>
        </w:r>
      </w:hyperlink>
      <w:r w:rsidRPr="00C23223">
        <w:rPr>
          <w:rFonts w:ascii="Times New Roman" w:hAnsi="Times New Roman" w:cs="Times New Roman"/>
          <w:sz w:val="12"/>
          <w:szCs w:val="12"/>
        </w:rPr>
        <w:t xml:space="preserve"> в информационно-телекоммуникационной сети Интернет.</w:t>
      </w:r>
    </w:p>
    <w:p w:rsidR="00C23223" w:rsidRPr="00C23223" w:rsidRDefault="00C23223" w:rsidP="00C23223">
      <w:pPr>
        <w:spacing w:after="0" w:line="240" w:lineRule="auto"/>
        <w:ind w:firstLine="284"/>
        <w:jc w:val="both"/>
        <w:rPr>
          <w:rFonts w:ascii="Times New Roman" w:hAnsi="Times New Roman" w:cs="Times New Roman"/>
          <w:sz w:val="12"/>
          <w:szCs w:val="12"/>
        </w:rPr>
      </w:pPr>
      <w:r w:rsidRPr="00C23223">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C23223" w:rsidRPr="00C23223" w:rsidRDefault="00C23223" w:rsidP="00C23223">
      <w:pPr>
        <w:spacing w:after="0" w:line="240" w:lineRule="auto"/>
        <w:ind w:firstLine="284"/>
        <w:jc w:val="both"/>
        <w:rPr>
          <w:rFonts w:ascii="Times New Roman" w:hAnsi="Times New Roman" w:cs="Times New Roman"/>
          <w:sz w:val="12"/>
          <w:szCs w:val="12"/>
        </w:rPr>
      </w:pPr>
      <w:r w:rsidRPr="00C23223">
        <w:rPr>
          <w:rFonts w:ascii="Times New Roman" w:hAnsi="Times New Roman" w:cs="Times New Roman"/>
          <w:sz w:val="12"/>
          <w:szCs w:val="12"/>
        </w:rPr>
        <w:t xml:space="preserve">4. Контроль за выполнением настоящего Постановления оставляю за собой. </w:t>
      </w:r>
    </w:p>
    <w:p w:rsidR="00C23223" w:rsidRPr="00C23223" w:rsidRDefault="00C23223" w:rsidP="00C23223">
      <w:pPr>
        <w:spacing w:after="0" w:line="240" w:lineRule="auto"/>
        <w:ind w:firstLine="284"/>
        <w:jc w:val="right"/>
        <w:rPr>
          <w:rFonts w:ascii="Times New Roman" w:hAnsi="Times New Roman" w:cs="Times New Roman"/>
          <w:sz w:val="12"/>
          <w:szCs w:val="12"/>
        </w:rPr>
      </w:pPr>
      <w:r w:rsidRPr="00C23223">
        <w:rPr>
          <w:rFonts w:ascii="Times New Roman" w:hAnsi="Times New Roman" w:cs="Times New Roman"/>
          <w:sz w:val="12"/>
          <w:szCs w:val="12"/>
        </w:rPr>
        <w:t>Глава сельского поселения Серноводск</w:t>
      </w:r>
    </w:p>
    <w:p w:rsidR="00C23223" w:rsidRDefault="00C23223" w:rsidP="00C23223">
      <w:pPr>
        <w:spacing w:after="0" w:line="240" w:lineRule="auto"/>
        <w:ind w:firstLine="284"/>
        <w:jc w:val="right"/>
        <w:rPr>
          <w:rFonts w:ascii="Times New Roman" w:hAnsi="Times New Roman" w:cs="Times New Roman"/>
          <w:sz w:val="12"/>
          <w:szCs w:val="12"/>
        </w:rPr>
      </w:pPr>
      <w:r w:rsidRPr="00C23223">
        <w:rPr>
          <w:rFonts w:ascii="Times New Roman" w:hAnsi="Times New Roman" w:cs="Times New Roman"/>
          <w:sz w:val="12"/>
          <w:szCs w:val="12"/>
        </w:rPr>
        <w:t>муниципального района Сергиевский</w:t>
      </w:r>
    </w:p>
    <w:p w:rsidR="00C23223" w:rsidRPr="00C23223" w:rsidRDefault="00C23223" w:rsidP="00C23223">
      <w:pPr>
        <w:spacing w:after="0" w:line="240" w:lineRule="auto"/>
        <w:ind w:firstLine="284"/>
        <w:jc w:val="right"/>
        <w:rPr>
          <w:rFonts w:ascii="Times New Roman" w:hAnsi="Times New Roman" w:cs="Times New Roman"/>
          <w:sz w:val="12"/>
          <w:szCs w:val="12"/>
        </w:rPr>
      </w:pPr>
      <w:r w:rsidRPr="00C23223">
        <w:rPr>
          <w:rFonts w:ascii="Times New Roman" w:hAnsi="Times New Roman" w:cs="Times New Roman"/>
          <w:sz w:val="12"/>
          <w:szCs w:val="12"/>
        </w:rPr>
        <w:t>В.В.Тулгаев</w:t>
      </w:r>
    </w:p>
    <w:p w:rsidR="00B06593" w:rsidRPr="00B06593" w:rsidRDefault="00B06593" w:rsidP="00B06593">
      <w:pPr>
        <w:tabs>
          <w:tab w:val="left" w:pos="284"/>
          <w:tab w:val="left" w:pos="3828"/>
        </w:tabs>
        <w:spacing w:after="0" w:line="240" w:lineRule="auto"/>
        <w:jc w:val="center"/>
        <w:rPr>
          <w:rFonts w:ascii="Times New Roman" w:eastAsia="Calibri" w:hAnsi="Times New Roman" w:cs="Times New Roman"/>
          <w:b/>
          <w:sz w:val="12"/>
          <w:szCs w:val="12"/>
        </w:rPr>
      </w:pPr>
      <w:r w:rsidRPr="00B06593">
        <w:rPr>
          <w:rFonts w:ascii="Times New Roman" w:eastAsia="Calibri" w:hAnsi="Times New Roman" w:cs="Times New Roman"/>
          <w:b/>
          <w:sz w:val="12"/>
          <w:szCs w:val="12"/>
        </w:rPr>
        <w:t>ГЛАВА</w:t>
      </w:r>
    </w:p>
    <w:p w:rsidR="00B06593" w:rsidRPr="00B06593" w:rsidRDefault="00B06593" w:rsidP="00B06593">
      <w:pPr>
        <w:tabs>
          <w:tab w:val="left" w:pos="284"/>
          <w:tab w:val="left" w:pos="3828"/>
        </w:tabs>
        <w:spacing w:after="0" w:line="240" w:lineRule="auto"/>
        <w:jc w:val="center"/>
        <w:rPr>
          <w:rFonts w:ascii="Times New Roman" w:eastAsia="Calibri" w:hAnsi="Times New Roman" w:cs="Times New Roman"/>
          <w:b/>
          <w:sz w:val="12"/>
          <w:szCs w:val="12"/>
        </w:rPr>
      </w:pPr>
      <w:r w:rsidRPr="00B0659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B06593" w:rsidRPr="00B06593" w:rsidRDefault="00B06593" w:rsidP="00B06593">
      <w:pPr>
        <w:tabs>
          <w:tab w:val="left" w:pos="284"/>
          <w:tab w:val="left" w:pos="3828"/>
        </w:tabs>
        <w:spacing w:after="0" w:line="240" w:lineRule="auto"/>
        <w:jc w:val="center"/>
        <w:rPr>
          <w:rFonts w:ascii="Times New Roman" w:eastAsia="Calibri" w:hAnsi="Times New Roman" w:cs="Times New Roman"/>
          <w:b/>
          <w:sz w:val="12"/>
          <w:szCs w:val="12"/>
        </w:rPr>
      </w:pPr>
      <w:r w:rsidRPr="00B06593">
        <w:rPr>
          <w:rFonts w:ascii="Times New Roman" w:eastAsia="Calibri" w:hAnsi="Times New Roman" w:cs="Times New Roman"/>
          <w:b/>
          <w:sz w:val="12"/>
          <w:szCs w:val="12"/>
        </w:rPr>
        <w:t>МУНИЦИПАЛЬНОГО РАЙОНА СЕРГИЕВСКИЙ</w:t>
      </w:r>
    </w:p>
    <w:p w:rsidR="00B06593" w:rsidRPr="00B06593" w:rsidRDefault="00B06593" w:rsidP="00B06593">
      <w:pPr>
        <w:tabs>
          <w:tab w:val="left" w:pos="284"/>
        </w:tabs>
        <w:spacing w:after="0" w:line="240" w:lineRule="auto"/>
        <w:jc w:val="center"/>
        <w:rPr>
          <w:rFonts w:ascii="Times New Roman" w:eastAsia="Calibri" w:hAnsi="Times New Roman" w:cs="Times New Roman"/>
          <w:b/>
          <w:sz w:val="12"/>
          <w:szCs w:val="12"/>
        </w:rPr>
      </w:pPr>
      <w:r w:rsidRPr="00B06593">
        <w:rPr>
          <w:rFonts w:ascii="Times New Roman" w:eastAsia="Calibri" w:hAnsi="Times New Roman" w:cs="Times New Roman"/>
          <w:b/>
          <w:sz w:val="12"/>
          <w:szCs w:val="12"/>
        </w:rPr>
        <w:t>САМАРСКОЙ ОБЛАСТИ</w:t>
      </w:r>
    </w:p>
    <w:p w:rsidR="00B06593" w:rsidRPr="00B06593" w:rsidRDefault="00B06593" w:rsidP="00B06593">
      <w:pPr>
        <w:tabs>
          <w:tab w:val="left" w:pos="284"/>
        </w:tabs>
        <w:spacing w:after="0" w:line="240" w:lineRule="auto"/>
        <w:jc w:val="center"/>
        <w:rPr>
          <w:rFonts w:ascii="Times New Roman" w:eastAsia="Calibri" w:hAnsi="Times New Roman" w:cs="Times New Roman"/>
          <w:sz w:val="12"/>
          <w:szCs w:val="12"/>
        </w:rPr>
      </w:pPr>
    </w:p>
    <w:p w:rsidR="00B06593" w:rsidRPr="00B06593" w:rsidRDefault="00B06593" w:rsidP="00B06593">
      <w:pPr>
        <w:tabs>
          <w:tab w:val="left" w:pos="284"/>
        </w:tabs>
        <w:spacing w:after="0" w:line="240" w:lineRule="auto"/>
        <w:jc w:val="center"/>
        <w:rPr>
          <w:rFonts w:ascii="Times New Roman" w:eastAsia="Calibri" w:hAnsi="Times New Roman" w:cs="Times New Roman"/>
          <w:sz w:val="12"/>
          <w:szCs w:val="12"/>
        </w:rPr>
      </w:pPr>
      <w:r w:rsidRPr="00B06593">
        <w:rPr>
          <w:rFonts w:ascii="Times New Roman" w:eastAsia="Calibri" w:hAnsi="Times New Roman" w:cs="Times New Roman"/>
          <w:sz w:val="12"/>
          <w:szCs w:val="12"/>
        </w:rPr>
        <w:t>ПОСТАНОВЛЕНИЕ</w:t>
      </w:r>
    </w:p>
    <w:p w:rsidR="00B06593" w:rsidRPr="00B06593" w:rsidRDefault="00B06593" w:rsidP="00B065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w:t>
      </w:r>
      <w:r w:rsidRPr="00B06593">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B06593">
        <w:rPr>
          <w:rFonts w:ascii="Times New Roman" w:eastAsia="Calibri" w:hAnsi="Times New Roman" w:cs="Times New Roman"/>
          <w:sz w:val="12"/>
          <w:szCs w:val="12"/>
        </w:rPr>
        <w:t xml:space="preserve"> 2023г.                                                                                                                                                                                                                     №04</w:t>
      </w:r>
    </w:p>
    <w:p w:rsidR="00B06593" w:rsidRDefault="00B06593" w:rsidP="00B06593">
      <w:pPr>
        <w:spacing w:after="0" w:line="240" w:lineRule="auto"/>
        <w:ind w:firstLine="284"/>
        <w:jc w:val="center"/>
        <w:rPr>
          <w:rFonts w:ascii="Times New Roman" w:hAnsi="Times New Roman" w:cs="Times New Roman"/>
          <w:b/>
          <w:sz w:val="12"/>
          <w:szCs w:val="12"/>
        </w:rPr>
      </w:pPr>
      <w:r w:rsidRPr="00B06593">
        <w:rPr>
          <w:rFonts w:ascii="Times New Roman" w:hAnsi="Times New Roman" w:cs="Times New Roman"/>
          <w:b/>
          <w:sz w:val="12"/>
          <w:szCs w:val="12"/>
        </w:rPr>
        <w:t>О назначении конференции граждан по вопросу участия в  государственной программе Самарской области</w:t>
      </w:r>
    </w:p>
    <w:p w:rsidR="00B06593" w:rsidRPr="00B06593" w:rsidRDefault="00B06593" w:rsidP="00B06593">
      <w:pPr>
        <w:spacing w:after="0" w:line="240" w:lineRule="auto"/>
        <w:ind w:firstLine="284"/>
        <w:jc w:val="center"/>
        <w:rPr>
          <w:rFonts w:ascii="Times New Roman" w:hAnsi="Times New Roman" w:cs="Times New Roman"/>
          <w:b/>
          <w:sz w:val="12"/>
          <w:szCs w:val="12"/>
        </w:rPr>
      </w:pPr>
      <w:r w:rsidRPr="00B06593">
        <w:rPr>
          <w:rFonts w:ascii="Times New Roman" w:hAnsi="Times New Roman" w:cs="Times New Roman"/>
          <w:b/>
          <w:sz w:val="12"/>
          <w:szCs w:val="12"/>
        </w:rPr>
        <w:t xml:space="preserve"> «Поддержка инициатив населения муниципальных образований в Самарской области» на 2017-2025гг.»</w:t>
      </w:r>
    </w:p>
    <w:p w:rsidR="00B06593" w:rsidRPr="00B06593" w:rsidRDefault="00B06593" w:rsidP="00B06593">
      <w:pPr>
        <w:spacing w:after="0" w:line="240" w:lineRule="auto"/>
        <w:ind w:firstLine="284"/>
        <w:jc w:val="both"/>
        <w:rPr>
          <w:rFonts w:ascii="Times New Roman" w:hAnsi="Times New Roman" w:cs="Times New Roman"/>
          <w:sz w:val="12"/>
          <w:szCs w:val="12"/>
        </w:rPr>
      </w:pPr>
      <w:r w:rsidRPr="00B06593">
        <w:rPr>
          <w:rFonts w:ascii="Times New Roman" w:hAnsi="Times New Roman" w:cs="Times New Roman"/>
          <w:sz w:val="12"/>
          <w:szCs w:val="12"/>
        </w:rPr>
        <w:t xml:space="preserve">   </w:t>
      </w:r>
    </w:p>
    <w:p w:rsidR="00B06593" w:rsidRPr="00B06593" w:rsidRDefault="00B06593" w:rsidP="00B06593">
      <w:pPr>
        <w:spacing w:after="0" w:line="240" w:lineRule="auto"/>
        <w:ind w:firstLine="284"/>
        <w:jc w:val="both"/>
        <w:rPr>
          <w:rFonts w:ascii="Times New Roman" w:hAnsi="Times New Roman" w:cs="Times New Roman"/>
          <w:b/>
          <w:sz w:val="12"/>
          <w:szCs w:val="12"/>
        </w:rPr>
      </w:pPr>
      <w:r w:rsidRPr="00B06593">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Решением Собрания Представителей сельского поселения Верхняя Орлянка №11 от 18.03.2021 года «Об утверждении положения «О порядке назначения и проведения собраний (конференций) граждан на территории сельского поселения Верхняя Орлянка муниципального района Сергиевский Самарской области»».</w:t>
      </w:r>
    </w:p>
    <w:p w:rsidR="00B06593" w:rsidRPr="00B06593" w:rsidRDefault="00B06593" w:rsidP="00B06593">
      <w:pPr>
        <w:spacing w:after="0" w:line="240" w:lineRule="auto"/>
        <w:ind w:firstLine="284"/>
        <w:jc w:val="both"/>
        <w:rPr>
          <w:rFonts w:ascii="Times New Roman" w:hAnsi="Times New Roman" w:cs="Times New Roman"/>
          <w:b/>
          <w:sz w:val="12"/>
          <w:szCs w:val="12"/>
        </w:rPr>
      </w:pPr>
      <w:r w:rsidRPr="00B06593">
        <w:rPr>
          <w:rFonts w:ascii="Times New Roman" w:hAnsi="Times New Roman" w:cs="Times New Roman"/>
          <w:b/>
          <w:sz w:val="12"/>
          <w:szCs w:val="12"/>
        </w:rPr>
        <w:t>ПОСТАНОВЛЯЕТ:</w:t>
      </w:r>
    </w:p>
    <w:p w:rsidR="00B06593" w:rsidRPr="00B06593" w:rsidRDefault="00B06593" w:rsidP="00B06593">
      <w:pPr>
        <w:spacing w:after="0" w:line="240" w:lineRule="auto"/>
        <w:ind w:firstLine="284"/>
        <w:jc w:val="both"/>
        <w:rPr>
          <w:rFonts w:ascii="Times New Roman" w:hAnsi="Times New Roman" w:cs="Times New Roman"/>
          <w:sz w:val="12"/>
          <w:szCs w:val="12"/>
        </w:rPr>
      </w:pPr>
      <w:r w:rsidRPr="00B06593">
        <w:rPr>
          <w:rFonts w:ascii="Times New Roman" w:hAnsi="Times New Roman" w:cs="Times New Roman"/>
          <w:sz w:val="12"/>
          <w:szCs w:val="12"/>
        </w:rPr>
        <w:t>1. Определить часть территории, в пределах которой проводится конференция граждан: село Верхняя Орлянка сельского поселения Верхняя Орлянка муниципального района Сергиевский Самарской области.</w:t>
      </w:r>
    </w:p>
    <w:p w:rsidR="00B06593" w:rsidRPr="00B06593" w:rsidRDefault="00B06593" w:rsidP="00B06593">
      <w:pPr>
        <w:spacing w:after="0" w:line="240" w:lineRule="auto"/>
        <w:ind w:firstLine="284"/>
        <w:jc w:val="both"/>
        <w:rPr>
          <w:rFonts w:ascii="Times New Roman" w:hAnsi="Times New Roman" w:cs="Times New Roman"/>
          <w:sz w:val="12"/>
          <w:szCs w:val="12"/>
        </w:rPr>
      </w:pPr>
      <w:r w:rsidRPr="00B06593">
        <w:rPr>
          <w:rFonts w:ascii="Times New Roman" w:hAnsi="Times New Roman" w:cs="Times New Roman"/>
          <w:sz w:val="12"/>
          <w:szCs w:val="12"/>
        </w:rPr>
        <w:t>2. Провести конференцию граждан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 гг. в спортивном зале школы села Верхняя 25 августа 2022 года в 15.00 часов, по адресу село Верхняя Орлянка, ул.Советская д.26.</w:t>
      </w:r>
    </w:p>
    <w:p w:rsidR="00B06593" w:rsidRPr="00B06593" w:rsidRDefault="00B06593" w:rsidP="00B06593">
      <w:pPr>
        <w:spacing w:after="0" w:line="240" w:lineRule="auto"/>
        <w:ind w:firstLine="284"/>
        <w:jc w:val="both"/>
        <w:rPr>
          <w:rFonts w:ascii="Times New Roman" w:hAnsi="Times New Roman" w:cs="Times New Roman"/>
          <w:sz w:val="12"/>
          <w:szCs w:val="12"/>
        </w:rPr>
      </w:pPr>
      <w:r w:rsidRPr="00B06593">
        <w:rPr>
          <w:rFonts w:ascii="Times New Roman" w:hAnsi="Times New Roman" w:cs="Times New Roman"/>
          <w:sz w:val="12"/>
          <w:szCs w:val="12"/>
        </w:rPr>
        <w:t>3.  Опубликовать настоящее Постановление Главы в газете «Сергиевский вестник».</w:t>
      </w:r>
    </w:p>
    <w:p w:rsidR="00B06593" w:rsidRPr="00B06593" w:rsidRDefault="00B06593" w:rsidP="00B06593">
      <w:pPr>
        <w:spacing w:after="0" w:line="240" w:lineRule="auto"/>
        <w:ind w:firstLine="284"/>
        <w:jc w:val="both"/>
        <w:rPr>
          <w:rFonts w:ascii="Times New Roman" w:hAnsi="Times New Roman" w:cs="Times New Roman"/>
          <w:sz w:val="12"/>
          <w:szCs w:val="12"/>
        </w:rPr>
      </w:pPr>
      <w:r w:rsidRPr="00B06593">
        <w:rPr>
          <w:rFonts w:ascii="Times New Roman" w:hAnsi="Times New Roman" w:cs="Times New Roman"/>
          <w:sz w:val="12"/>
          <w:szCs w:val="12"/>
        </w:rPr>
        <w:t>4. Контроль за исполнением настоящего постановления оставляю за собой.</w:t>
      </w:r>
    </w:p>
    <w:p w:rsidR="00B06593" w:rsidRPr="00B06593" w:rsidRDefault="00B06593" w:rsidP="00B06593">
      <w:pPr>
        <w:spacing w:after="0" w:line="240" w:lineRule="auto"/>
        <w:ind w:firstLine="284"/>
        <w:jc w:val="right"/>
        <w:rPr>
          <w:rFonts w:ascii="Times New Roman" w:hAnsi="Times New Roman" w:cs="Times New Roman"/>
          <w:sz w:val="12"/>
          <w:szCs w:val="12"/>
        </w:rPr>
      </w:pPr>
      <w:r w:rsidRPr="00B06593">
        <w:rPr>
          <w:rFonts w:ascii="Times New Roman" w:hAnsi="Times New Roman" w:cs="Times New Roman"/>
          <w:sz w:val="12"/>
          <w:szCs w:val="12"/>
        </w:rPr>
        <w:t>Глава сельского поселения Верхняя Орлянка</w:t>
      </w:r>
    </w:p>
    <w:p w:rsidR="00B06593" w:rsidRPr="00B06593" w:rsidRDefault="00B06593" w:rsidP="00B06593">
      <w:pPr>
        <w:spacing w:after="0" w:line="240" w:lineRule="auto"/>
        <w:ind w:firstLine="284"/>
        <w:jc w:val="right"/>
        <w:rPr>
          <w:rFonts w:ascii="Times New Roman" w:hAnsi="Times New Roman" w:cs="Times New Roman"/>
          <w:sz w:val="12"/>
          <w:szCs w:val="12"/>
        </w:rPr>
      </w:pPr>
      <w:r w:rsidRPr="00B06593">
        <w:rPr>
          <w:rFonts w:ascii="Times New Roman" w:hAnsi="Times New Roman" w:cs="Times New Roman"/>
          <w:sz w:val="12"/>
          <w:szCs w:val="12"/>
        </w:rPr>
        <w:t>муниципального района Сергиевский</w:t>
      </w:r>
    </w:p>
    <w:p w:rsidR="00B06593" w:rsidRPr="00B06593" w:rsidRDefault="00B06593" w:rsidP="00B06593">
      <w:pPr>
        <w:spacing w:after="0" w:line="240" w:lineRule="auto"/>
        <w:ind w:firstLine="284"/>
        <w:jc w:val="right"/>
        <w:rPr>
          <w:rFonts w:ascii="Times New Roman" w:hAnsi="Times New Roman" w:cs="Times New Roman"/>
          <w:sz w:val="12"/>
          <w:szCs w:val="12"/>
        </w:rPr>
      </w:pPr>
      <w:r w:rsidRPr="00B06593">
        <w:rPr>
          <w:rFonts w:ascii="Times New Roman" w:hAnsi="Times New Roman" w:cs="Times New Roman"/>
          <w:sz w:val="12"/>
          <w:szCs w:val="12"/>
        </w:rPr>
        <w:t>Р.Р.Исмагилов</w:t>
      </w: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p w:rsidR="00B06593" w:rsidRDefault="00B06593" w:rsidP="00F81102">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06593" w:rsidTr="005943A0">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6593" w:rsidRDefault="00B06593" w:rsidP="005943A0">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01.08.2023г.</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06593" w:rsidRDefault="00B06593" w:rsidP="005943A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C17B0" w:rsidRPr="00AC7B54" w:rsidRDefault="003C17B0" w:rsidP="00B612F6">
      <w:pPr>
        <w:spacing w:after="0" w:line="240" w:lineRule="auto"/>
        <w:rPr>
          <w:rFonts w:ascii="Times New Roman" w:hAnsi="Times New Roman" w:cs="Times New Roman"/>
          <w:sz w:val="12"/>
          <w:szCs w:val="12"/>
        </w:rPr>
      </w:pPr>
    </w:p>
    <w:sectPr w:rsidR="003C17B0" w:rsidRPr="00AC7B54"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AA" w:rsidRDefault="00A36DAA" w:rsidP="000F23DD">
      <w:pPr>
        <w:spacing w:after="0" w:line="240" w:lineRule="auto"/>
      </w:pPr>
      <w:r>
        <w:separator/>
      </w:r>
    </w:p>
  </w:endnote>
  <w:endnote w:type="continuationSeparator" w:id="0">
    <w:p w:rsidR="00A36DAA" w:rsidRDefault="00A36DA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AA" w:rsidRDefault="00A36DAA" w:rsidP="000F23DD">
      <w:pPr>
        <w:spacing w:after="0" w:line="240" w:lineRule="auto"/>
      </w:pPr>
      <w:r>
        <w:separator/>
      </w:r>
    </w:p>
  </w:footnote>
  <w:footnote w:type="continuationSeparator" w:id="0">
    <w:p w:rsidR="00A36DAA" w:rsidRDefault="00A36DA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82" w:rsidRDefault="00A36DAA" w:rsidP="00DA1B49">
    <w:pPr>
      <w:pStyle w:val="afc"/>
      <w:tabs>
        <w:tab w:val="clear" w:pos="4677"/>
        <w:tab w:val="clear" w:pos="9355"/>
        <w:tab w:val="left" w:pos="1190"/>
      </w:tabs>
    </w:pPr>
    <w:sdt>
      <w:sdtPr>
        <w:id w:val="1191342298"/>
        <w:docPartObj>
          <w:docPartGallery w:val="Page Numbers (Top of Page)"/>
          <w:docPartUnique/>
        </w:docPartObj>
      </w:sdtPr>
      <w:sdtEndPr/>
      <w:sdtContent>
        <w:r w:rsidR="00E70598">
          <w:fldChar w:fldCharType="begin"/>
        </w:r>
        <w:r w:rsidR="00E70598">
          <w:instrText>PAGE   \* MERGEFORMAT</w:instrText>
        </w:r>
        <w:r w:rsidR="00E70598">
          <w:fldChar w:fldCharType="separate"/>
        </w:r>
        <w:r w:rsidR="00B06593">
          <w:rPr>
            <w:noProof/>
          </w:rPr>
          <w:t>3</w:t>
        </w:r>
        <w:r w:rsidR="00E70598">
          <w:rPr>
            <w:noProof/>
          </w:rPr>
          <w:fldChar w:fldCharType="end"/>
        </w:r>
      </w:sdtContent>
    </w:sdt>
  </w:p>
  <w:p w:rsidR="000B6482" w:rsidRPr="00BC242D" w:rsidRDefault="000B6482"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B6482" w:rsidRPr="00F43F87" w:rsidRDefault="000B6482" w:rsidP="00F43F87">
    <w:pPr>
      <w:pStyle w:val="afc"/>
      <w:rPr>
        <w:rFonts w:ascii="Times New Roman" w:hAnsi="Times New Roman" w:cs="Times New Roman"/>
        <w:sz w:val="18"/>
        <w:szCs w:val="16"/>
      </w:rPr>
    </w:pPr>
    <w:r>
      <w:rPr>
        <w:rFonts w:ascii="Times New Roman" w:hAnsi="Times New Roman" w:cs="Times New Roman"/>
        <w:sz w:val="18"/>
        <w:szCs w:val="16"/>
      </w:rPr>
      <w:t xml:space="preserve">Вторник, 01 августа 2023 года, №74(871)            </w:t>
    </w:r>
    <w:r w:rsidR="005B4D09">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82" w:rsidRDefault="000B648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19F55AB"/>
    <w:multiLevelType w:val="multilevel"/>
    <w:tmpl w:val="F9A83A60"/>
    <w:lvl w:ilvl="0">
      <w:start w:val="1"/>
      <w:numFmt w:val="decimal"/>
      <w:lvlText w:val="%1."/>
      <w:lvlJc w:val="left"/>
      <w:pPr>
        <w:ind w:left="1211"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8">
    <w:nsid w:val="02406DF1"/>
    <w:multiLevelType w:val="hybridMultilevel"/>
    <w:tmpl w:val="169A71C0"/>
    <w:lvl w:ilvl="0" w:tplc="9ADC88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2">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A2408DF"/>
    <w:multiLevelType w:val="hybridMultilevel"/>
    <w:tmpl w:val="2F2625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1">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5">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257FFB"/>
    <w:multiLevelType w:val="hybridMultilevel"/>
    <w:tmpl w:val="17B4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6">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7">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8">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0440CA2"/>
    <w:multiLevelType w:val="singleLevel"/>
    <w:tmpl w:val="2CAC0CE6"/>
    <w:lvl w:ilvl="0">
      <w:start w:val="1"/>
      <w:numFmt w:val="decimal"/>
      <w:pStyle w:val="ae"/>
      <w:lvlText w:val="%1)"/>
      <w:lvlJc w:val="left"/>
      <w:pPr>
        <w:tabs>
          <w:tab w:val="num" w:pos="1071"/>
        </w:tabs>
        <w:ind w:left="0" w:firstLine="709"/>
      </w:pPr>
    </w:lvl>
  </w:abstractNum>
  <w:abstractNum w:abstractNumId="7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3">
    <w:nsid w:val="5B260081"/>
    <w:multiLevelType w:val="hybridMultilevel"/>
    <w:tmpl w:val="24145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7DE1003"/>
    <w:multiLevelType w:val="hybridMultilevel"/>
    <w:tmpl w:val="CB5E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8D1D6A"/>
    <w:multiLevelType w:val="hybridMultilevel"/>
    <w:tmpl w:val="68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6EF46022"/>
    <w:multiLevelType w:val="hybridMultilevel"/>
    <w:tmpl w:val="867236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9"/>
  </w:num>
  <w:num w:numId="2">
    <w:abstractNumId w:val="53"/>
  </w:num>
  <w:num w:numId="3">
    <w:abstractNumId w:val="30"/>
  </w:num>
  <w:num w:numId="4">
    <w:abstractNumId w:val="58"/>
  </w:num>
  <w:num w:numId="5">
    <w:abstractNumId w:val="8"/>
  </w:num>
  <w:num w:numId="6">
    <w:abstractNumId w:val="80"/>
  </w:num>
  <w:num w:numId="7">
    <w:abstractNumId w:val="83"/>
  </w:num>
  <w:num w:numId="8">
    <w:abstractNumId w:val="50"/>
  </w:num>
  <w:num w:numId="9">
    <w:abstractNumId w:val="64"/>
  </w:num>
  <w:num w:numId="10">
    <w:abstractNumId w:val="4"/>
  </w:num>
  <w:num w:numId="11">
    <w:abstractNumId w:val="36"/>
  </w:num>
  <w:num w:numId="12">
    <w:abstractNumId w:val="7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2"/>
  </w:num>
  <w:num w:numId="20">
    <w:abstractNumId w:val="59"/>
  </w:num>
  <w:num w:numId="21">
    <w:abstractNumId w:val="7"/>
  </w:num>
  <w:num w:numId="22">
    <w:abstractNumId w:val="93"/>
  </w:num>
  <w:num w:numId="23">
    <w:abstractNumId w:val="81"/>
  </w:num>
  <w:num w:numId="24">
    <w:abstractNumId w:val="47"/>
  </w:num>
  <w:num w:numId="25">
    <w:abstractNumId w:val="38"/>
  </w:num>
  <w:num w:numId="26">
    <w:abstractNumId w:val="77"/>
  </w:num>
  <w:num w:numId="27">
    <w:abstractNumId w:val="52"/>
  </w:num>
  <w:num w:numId="28">
    <w:abstractNumId w:val="95"/>
  </w:num>
  <w:num w:numId="29">
    <w:abstractNumId w:val="37"/>
  </w:num>
  <w:num w:numId="30">
    <w:abstractNumId w:val="89"/>
  </w:num>
  <w:num w:numId="31">
    <w:abstractNumId w:val="39"/>
  </w:num>
  <w:num w:numId="32">
    <w:abstractNumId w:val="61"/>
  </w:num>
  <w:num w:numId="33">
    <w:abstractNumId w:val="90"/>
  </w:num>
  <w:num w:numId="34">
    <w:abstractNumId w:val="88"/>
  </w:num>
  <w:num w:numId="35">
    <w:abstractNumId w:val="43"/>
  </w:num>
  <w:num w:numId="36">
    <w:abstractNumId w:val="55"/>
  </w:num>
  <w:num w:numId="37">
    <w:abstractNumId w:val="63"/>
  </w:num>
  <w:num w:numId="38">
    <w:abstractNumId w:val="31"/>
  </w:num>
  <w:num w:numId="39">
    <w:abstractNumId w:val="57"/>
  </w:num>
  <w:num w:numId="40">
    <w:abstractNumId w:val="45"/>
  </w:num>
  <w:num w:numId="41">
    <w:abstractNumId w:val="76"/>
  </w:num>
  <w:num w:numId="42">
    <w:abstractNumId w:val="91"/>
  </w:num>
  <w:num w:numId="43">
    <w:abstractNumId w:val="34"/>
  </w:num>
  <w:num w:numId="44">
    <w:abstractNumId w:val="79"/>
  </w:num>
  <w:num w:numId="45">
    <w:abstractNumId w:val="74"/>
  </w:num>
  <w:num w:numId="46">
    <w:abstractNumId w:val="60"/>
  </w:num>
  <w:num w:numId="47">
    <w:abstractNumId w:val="62"/>
  </w:num>
  <w:num w:numId="48">
    <w:abstractNumId w:val="46"/>
  </w:num>
  <w:num w:numId="49">
    <w:abstractNumId w:val="54"/>
  </w:num>
  <w:num w:numId="50">
    <w:abstractNumId w:val="35"/>
  </w:num>
  <w:num w:numId="51">
    <w:abstractNumId w:val="32"/>
  </w:num>
  <w:num w:numId="52">
    <w:abstractNumId w:val="7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num>
  <w:num w:numId="57">
    <w:abstractNumId w:val="44"/>
  </w:num>
  <w:num w:numId="58">
    <w:abstractNumId w:val="41"/>
  </w:num>
  <w:num w:numId="59">
    <w:abstractNumId w:val="75"/>
  </w:num>
  <w:num w:numId="60">
    <w:abstractNumId w:val="69"/>
  </w:num>
  <w:num w:numId="61">
    <w:abstractNumId w:val="49"/>
  </w:num>
  <w:num w:numId="62">
    <w:abstractNumId w:val="78"/>
  </w:num>
  <w:num w:numId="63">
    <w:abstractNumId w:val="48"/>
  </w:num>
  <w:num w:numId="64">
    <w:abstractNumId w:val="33"/>
  </w:num>
  <w:num w:numId="65">
    <w:abstractNumId w:val="51"/>
  </w:num>
  <w:num w:numId="66">
    <w:abstractNumId w:val="82"/>
  </w:num>
  <w:num w:numId="67">
    <w:abstractNumId w:val="87"/>
  </w:num>
  <w:num w:numId="68">
    <w:abstractNumId w:val="40"/>
  </w:num>
  <w:num w:numId="69">
    <w:abstractNumId w:val="85"/>
  </w:num>
  <w:num w:numId="70">
    <w:abstractNumId w:val="84"/>
  </w:num>
  <w:num w:numId="71">
    <w:abstractNumId w:val="56"/>
  </w:num>
  <w:num w:numId="72">
    <w:abstractNumId w:val="73"/>
  </w:num>
  <w:num w:numId="73">
    <w:abstractNumId w:val="42"/>
  </w:num>
  <w:num w:numId="74">
    <w:abstractNumId w:val="27"/>
  </w:num>
  <w:num w:numId="75">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6B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4E"/>
    <w:rsid w:val="00055EC0"/>
    <w:rsid w:val="00055FF0"/>
    <w:rsid w:val="00056037"/>
    <w:rsid w:val="00056068"/>
    <w:rsid w:val="00056259"/>
    <w:rsid w:val="000562E5"/>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19F"/>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BAC"/>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82"/>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98"/>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1E60"/>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1E1"/>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D5"/>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64D"/>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71"/>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01"/>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AAC"/>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0A8"/>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4CD"/>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99"/>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5EA"/>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2C1"/>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5F7"/>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D69"/>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8EC"/>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B8B"/>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9B4"/>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381"/>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8E7"/>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20EE"/>
    <w:rsid w:val="003C215B"/>
    <w:rsid w:val="003C2223"/>
    <w:rsid w:val="003C2231"/>
    <w:rsid w:val="003C2261"/>
    <w:rsid w:val="003C24A5"/>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83"/>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4FD3"/>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5FF8"/>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3D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53"/>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9A"/>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8BA"/>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7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B51"/>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4F7E2E"/>
    <w:rsid w:val="0050005E"/>
    <w:rsid w:val="0050007B"/>
    <w:rsid w:val="00500295"/>
    <w:rsid w:val="00500320"/>
    <w:rsid w:val="005003AC"/>
    <w:rsid w:val="0050074B"/>
    <w:rsid w:val="0050080D"/>
    <w:rsid w:val="00500852"/>
    <w:rsid w:val="00500A00"/>
    <w:rsid w:val="00500C63"/>
    <w:rsid w:val="00500C86"/>
    <w:rsid w:val="00500CFD"/>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A7"/>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3E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054"/>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D09"/>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44"/>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AB4"/>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3FF"/>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79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134"/>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140"/>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07C"/>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99"/>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0A"/>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C7A"/>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EED"/>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8E0"/>
    <w:rsid w:val="007D49D0"/>
    <w:rsid w:val="007D4CFD"/>
    <w:rsid w:val="007D4E4D"/>
    <w:rsid w:val="007D4F6F"/>
    <w:rsid w:val="007D532F"/>
    <w:rsid w:val="007D5567"/>
    <w:rsid w:val="007D5587"/>
    <w:rsid w:val="007D55C8"/>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C9A"/>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6B0"/>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75"/>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1F6F"/>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6B2"/>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2D6"/>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3E4"/>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A93"/>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577"/>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2D"/>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AE4"/>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6DAA"/>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7DB"/>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0F0"/>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8A4"/>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CFD"/>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4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D7F4A"/>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6A"/>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593"/>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0A"/>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48C"/>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74D"/>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9B1"/>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4F"/>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5003"/>
    <w:rsid w:val="00BD5105"/>
    <w:rsid w:val="00BD512C"/>
    <w:rsid w:val="00BD539D"/>
    <w:rsid w:val="00BD54CE"/>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0EE4"/>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223"/>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CB9"/>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91C"/>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2F88"/>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0DE6"/>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E68"/>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CF4"/>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B9F"/>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B2A"/>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5F90"/>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5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B5"/>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598"/>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5ED7"/>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321"/>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06D"/>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99F"/>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9B"/>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CF"/>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0E"/>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790"/>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02"/>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7C7"/>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EA"/>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7DA"/>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147"/>
    <w:rsid w:val="00FF0227"/>
    <w:rsid w:val="00FF059A"/>
    <w:rsid w:val="00FF07B3"/>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98CDA-0704-4AE0-860D-2A370C9E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uiPriority w:val="99"/>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customStyle="1" w:styleId="1a">
    <w:name w:val="Светлая заливка1"/>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b">
    <w:name w:val="Нет списка1"/>
    <w:next w:val="af9"/>
    <w:uiPriority w:val="99"/>
    <w:semiHidden/>
    <w:unhideWhenUsed/>
    <w:rsid w:val="00ED2103"/>
  </w:style>
  <w:style w:type="character" w:styleId="afff2">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6"/>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7"/>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d"/>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e">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f">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c"/>
    <w:rsid w:val="00153D39"/>
    <w:pPr>
      <w:suppressAutoHyphens/>
    </w:pPr>
    <w:rPr>
      <w:rFonts w:cs="Mangal"/>
      <w:sz w:val="24"/>
      <w:szCs w:val="24"/>
      <w:lang w:eastAsia="ar-SA"/>
    </w:rPr>
  </w:style>
  <w:style w:type="paragraph" w:customStyle="1" w:styleId="1f0">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2">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3">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c"/>
    <w:rsid w:val="00153D39"/>
    <w:pPr>
      <w:suppressAutoHyphens/>
    </w:pPr>
    <w:rPr>
      <w:sz w:val="24"/>
      <w:szCs w:val="24"/>
      <w:lang w:eastAsia="ar-SA"/>
    </w:rPr>
  </w:style>
  <w:style w:type="paragraph" w:customStyle="1" w:styleId="afffc">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4"/>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d">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6"/>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6"/>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5">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7"/>
    <w:rsid w:val="00111CB2"/>
  </w:style>
  <w:style w:type="paragraph" w:customStyle="1" w:styleId="1f6">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7">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8">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6"/>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6"/>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9">
    <w:name w:val="toc 1"/>
    <w:basedOn w:val="af6"/>
    <w:next w:val="af6"/>
    <w:link w:val="1fa"/>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b">
    <w:name w:val="ТЕКСТ"/>
    <w:basedOn w:val="af6"/>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6"/>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b">
    <w:name w:val="Стиль1"/>
    <w:basedOn w:val="afffff"/>
    <w:link w:val="1fc"/>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rPr>
  </w:style>
  <w:style w:type="character" w:customStyle="1" w:styleId="1fc">
    <w:name w:val="Стиль1 Знак"/>
    <w:link w:val="1fb"/>
    <w:rsid w:val="008E5E55"/>
    <w:rPr>
      <w:rFonts w:ascii="Times New Roman" w:eastAsia="Times New Roman" w:hAnsi="Times New Roman" w:cs="Times New Roman"/>
      <w:sz w:val="28"/>
      <w:szCs w:val="28"/>
      <w:lang w:eastAsia="ru-RU"/>
    </w:rPr>
  </w:style>
  <w:style w:type="character" w:customStyle="1" w:styleId="1fd">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5"/>
    <w:rsid w:val="008E5E55"/>
    <w:rPr>
      <w:rFonts w:ascii="Courier New" w:eastAsia="Times New Roman" w:hAnsi="Courier New" w:cs="Times New Roman"/>
      <w:sz w:val="20"/>
      <w:szCs w:val="20"/>
      <w:lang w:eastAsia="ru-RU"/>
    </w:rPr>
  </w:style>
  <w:style w:type="character" w:customStyle="1" w:styleId="1fe">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7">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6"/>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6"/>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7"/>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f">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0">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ветлая заливка1"/>
    <w:basedOn w:val="af8"/>
    <w:next w:val="1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rPr>
  </w:style>
  <w:style w:type="paragraph" w:customStyle="1" w:styleId="54">
    <w:name w:val="Стиль5"/>
    <w:basedOn w:val="51"/>
    <w:link w:val="55"/>
    <w:qFormat/>
    <w:rsid w:val="001B02F6"/>
    <w:pPr>
      <w:tabs>
        <w:tab w:val="clear" w:pos="0"/>
        <w:tab w:val="num" w:pos="3600"/>
      </w:tabs>
    </w:pPr>
    <w:rPr>
      <w:b/>
    </w:rPr>
  </w:style>
  <w:style w:type="paragraph" w:customStyle="1" w:styleId="62">
    <w:name w:val="Стиль6"/>
    <w:basedOn w:val="51"/>
    <w:link w:val="63"/>
    <w:qFormat/>
    <w:rsid w:val="001B02F6"/>
    <w:pPr>
      <w:tabs>
        <w:tab w:val="clear" w:pos="0"/>
        <w:tab w:val="num" w:pos="3600"/>
      </w:tabs>
    </w:pPr>
    <w:rPr>
      <w:b/>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1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1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1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1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c"/>
    <w:next w:val="affc"/>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2">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3">
    <w:name w:val="Текст1"/>
    <w:basedOn w:val="af6"/>
    <w:link w:val="1ff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5">
    <w:name w:val="Знак Знак Знак Знак1"/>
    <w:basedOn w:val="af6"/>
    <w:link w:val="1ff6"/>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6">
    <w:name w:val="Body Text First Indent"/>
    <w:basedOn w:val="affc"/>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d"/>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6"/>
    <w:link w:val="afffffff9"/>
    <w:qFormat/>
    <w:rsid w:val="00C26B76"/>
    <w:pPr>
      <w:spacing w:after="0" w:line="240" w:lineRule="auto"/>
      <w:ind w:firstLine="708"/>
      <w:jc w:val="both"/>
    </w:pPr>
    <w:rPr>
      <w:rFonts w:ascii="Times New Roman" w:eastAsia="Times New Roman" w:hAnsi="Times New Roman" w:cs="Times New Roman"/>
      <w:sz w:val="24"/>
      <w:szCs w:val="20"/>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6"/>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1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1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1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1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1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1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головок №1_"/>
    <w:link w:val="1ff8"/>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8">
    <w:name w:val="Заголовок №1"/>
    <w:basedOn w:val="af6"/>
    <w:link w:val="1ff7"/>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9"/>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6"/>
    <w:link w:val="afffffffe"/>
    <w:rsid w:val="00EC3D1F"/>
    <w:pPr>
      <w:spacing w:after="0" w:line="240" w:lineRule="auto"/>
      <w:jc w:val="center"/>
    </w:pPr>
    <w:rPr>
      <w:rFonts w:ascii="Times New Roman" w:eastAsia="Times New Roman" w:hAnsi="Times New Roman" w:cs="Times New Roman"/>
      <w:sz w:val="20"/>
      <w:szCs w:val="24"/>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9">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rPr>
  </w:style>
  <w:style w:type="character" w:customStyle="1" w:styleId="Body0">
    <w:name w:val="Body Знак"/>
    <w:link w:val="Body"/>
    <w:rsid w:val="00EC3D1F"/>
    <w:rPr>
      <w:rFonts w:ascii="Pragmatica" w:eastAsia="Times New Roman" w:hAnsi="Pragmatica" w:cs="Times New Roman"/>
      <w:sz w:val="24"/>
      <w:szCs w:val="20"/>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6"/>
    <w:link w:val="affffffff1"/>
    <w:uiPriority w:val="99"/>
    <w:rsid w:val="00EC3D1F"/>
    <w:pPr>
      <w:spacing w:after="0" w:line="360" w:lineRule="auto"/>
      <w:ind w:firstLine="720"/>
      <w:jc w:val="both"/>
    </w:pPr>
    <w:rPr>
      <w:rFonts w:ascii="Times New Roman" w:eastAsia="Times New Roman" w:hAnsi="Times New Roman" w:cs="Times New Roman"/>
      <w:sz w:val="28"/>
      <w:szCs w:val="28"/>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rPr>
  </w:style>
  <w:style w:type="paragraph" w:styleId="affffffff2">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a">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c"/>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7"/>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b">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c">
    <w:name w:val="Стиль Стиль Заголовок 1 + Междустр.интервал:  одинарный + Справа:  ..."/>
    <w:basedOn w:val="1ffb"/>
    <w:rsid w:val="00EC3D1F"/>
    <w:pPr>
      <w:spacing w:before="360" w:after="360"/>
      <w:ind w:right="198"/>
    </w:pPr>
  </w:style>
  <w:style w:type="paragraph" w:customStyle="1" w:styleId="affffffffa">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d">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e">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6"/>
    <w:next w:val="af6"/>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f">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d"/>
    <w:link w:val="afffffffff5"/>
    <w:autoRedefine/>
    <w:qFormat/>
    <w:rsid w:val="00EC3D1F"/>
    <w:pPr>
      <w:keepNext w:val="0"/>
      <w:jc w:val="left"/>
    </w:pPr>
    <w:rPr>
      <w:sz w:val="28"/>
      <w:szCs w:val="28"/>
      <w:lang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eastAsia="zh-CN"/>
    </w:rPr>
  </w:style>
  <w:style w:type="character" w:customStyle="1" w:styleId="1fff0">
    <w:name w:val="Знак Знак1"/>
    <w:rsid w:val="00EC3D1F"/>
    <w:rPr>
      <w:rFonts w:ascii="Tahoma" w:hAnsi="Tahoma" w:cs="Tahoma"/>
      <w:sz w:val="16"/>
      <w:szCs w:val="16"/>
    </w:rPr>
  </w:style>
  <w:style w:type="paragraph" w:customStyle="1" w:styleId="1fff1">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2">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6"/>
    <w:next w:val="af6"/>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7"/>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6"/>
    <w:next w:val="af6"/>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7"/>
    <w:link w:val="afffffffff9"/>
    <w:rsid w:val="00EC3D1F"/>
    <w:rPr>
      <w:rFonts w:ascii="Times New Roman" w:eastAsia="Times New Roman" w:hAnsi="Times New Roman" w:cs="Times New Roman"/>
      <w:sz w:val="24"/>
      <w:szCs w:val="24"/>
      <w:lang w:eastAsia="ar-SA"/>
    </w:rPr>
  </w:style>
  <w:style w:type="paragraph" w:styleId="afffffffffb">
    <w:name w:val="Note Heading"/>
    <w:basedOn w:val="af6"/>
    <w:next w:val="af6"/>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7"/>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6"/>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7"/>
    <w:link w:val="afffffffffe"/>
    <w:rsid w:val="00EC3D1F"/>
    <w:rPr>
      <w:rFonts w:ascii="Times New Roman" w:eastAsia="Times New Roman" w:hAnsi="Times New Roman" w:cs="Times New Roman"/>
      <w:sz w:val="24"/>
      <w:szCs w:val="24"/>
      <w:lang w:eastAsia="ar-SA"/>
    </w:rPr>
  </w:style>
  <w:style w:type="paragraph" w:styleId="affffffffff0">
    <w:name w:val="Salutation"/>
    <w:basedOn w:val="af6"/>
    <w:next w:val="af6"/>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7"/>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6"/>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7"/>
    <w:link w:val="affffffffff3"/>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7"/>
    <w:link w:val="affffffffff7"/>
    <w:rsid w:val="00EC3D1F"/>
    <w:rPr>
      <w:rFonts w:ascii="Courier New" w:eastAsia="Times New Roman" w:hAnsi="Courier New" w:cs="Courier New"/>
      <w:sz w:val="20"/>
      <w:szCs w:val="20"/>
      <w:lang w:eastAsia="ar-SA"/>
    </w:rPr>
  </w:style>
  <w:style w:type="paragraph" w:styleId="affffffffff9">
    <w:name w:val="annotation text"/>
    <w:basedOn w:val="af6"/>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7"/>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6"/>
    <w:next w:val="1ffa"/>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6"/>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7"/>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6"/>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7"/>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3">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rPr>
  </w:style>
  <w:style w:type="character" w:customStyle="1" w:styleId="IG3">
    <w:name w:val="Обычный_IG Знак3"/>
    <w:link w:val="IG"/>
    <w:rsid w:val="00EC3D1F"/>
    <w:rPr>
      <w:rFonts w:ascii="Times New Roman" w:eastAsia="Times New Roman" w:hAnsi="Times New Roman" w:cs="Times New Roman"/>
      <w:sz w:val="28"/>
      <w:szCs w:val="28"/>
    </w:rPr>
  </w:style>
  <w:style w:type="character" w:customStyle="1" w:styleId="1fff4">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6"/>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rPr>
  </w:style>
  <w:style w:type="character" w:customStyle="1" w:styleId="G0">
    <w:name w:val="G_Обычный текст Знак"/>
    <w:link w:val="G"/>
    <w:rsid w:val="00EC3D1F"/>
    <w:rPr>
      <w:rFonts w:ascii="Calibri" w:eastAsia="Times New Roman" w:hAnsi="Calibri" w:cs="Times New Roman"/>
      <w:sz w:val="24"/>
      <w:szCs w:val="24"/>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b">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1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7"/>
    <w:uiPriority w:val="99"/>
    <w:rsid w:val="00894124"/>
    <w:rPr>
      <w:sz w:val="16"/>
      <w:szCs w:val="16"/>
    </w:rPr>
  </w:style>
  <w:style w:type="character" w:styleId="afffffffffffe">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5">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6">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7">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8">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c"/>
    <w:qFormat/>
    <w:rsid w:val="00CB501D"/>
    <w:pPr>
      <w:spacing w:after="120"/>
      <w:jc w:val="left"/>
    </w:pPr>
    <w:rPr>
      <w:iCs/>
      <w:sz w:val="22"/>
      <w:szCs w:val="24"/>
      <w:lang w:eastAsia="ar-SA"/>
    </w:rPr>
  </w:style>
  <w:style w:type="paragraph" w:customStyle="1" w:styleId="affffffffffff1">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9">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9"/>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6"/>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a">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b">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6"/>
    <w:qFormat/>
    <w:rsid w:val="00A5071E"/>
    <w:pPr>
      <w:jc w:val="center"/>
    </w:pPr>
  </w:style>
  <w:style w:type="paragraph" w:customStyle="1" w:styleId="afffffffffffff2">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6"/>
    <w:link w:val="afffffffffffff4"/>
    <w:qFormat/>
    <w:rsid w:val="00A5071E"/>
  </w:style>
  <w:style w:type="paragraph" w:customStyle="1" w:styleId="afffffffffffff5">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6"/>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6"/>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rPr>
  </w:style>
  <w:style w:type="character" w:customStyle="1" w:styleId="1ff4">
    <w:name w:val="Текст1 Знак"/>
    <w:link w:val="1ff3"/>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6"/>
    <w:rsid w:val="00A5071E"/>
    <w:pPr>
      <w:ind w:firstLine="0"/>
      <w:jc w:val="center"/>
    </w:pPr>
  </w:style>
  <w:style w:type="paragraph" w:customStyle="1" w:styleId="affffffffffffff1">
    <w:name w:val="По центру НЕФТЕТЕХПРОЕКТ"/>
    <w:basedOn w:val="af6"/>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6"/>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rPr>
  </w:style>
  <w:style w:type="paragraph" w:customStyle="1" w:styleId="affffffffffffff5">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6"/>
    <w:link w:val="affffffffffffff7"/>
    <w:rsid w:val="00A5071E"/>
    <w:pPr>
      <w:pageBreakBefore/>
      <w:suppressAutoHyphens/>
    </w:pPr>
    <w:rPr>
      <w:color w:val="000000"/>
      <w:w w:val="0"/>
      <w:sz w:val="32"/>
      <w:szCs w:val="32"/>
      <w:lang w:eastAsia="en-US" w:bidi="en-US"/>
    </w:rPr>
  </w:style>
  <w:style w:type="paragraph" w:customStyle="1" w:styleId="affffffffffffff8">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6"/>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c">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9"/>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6"/>
    <w:next w:val="af6"/>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bidi="en-US"/>
    </w:rPr>
  </w:style>
  <w:style w:type="paragraph" w:customStyle="1" w:styleId="afffffffffffffff">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d">
    <w:name w:val="нумерованный1"/>
    <w:rsid w:val="00A5071E"/>
  </w:style>
  <w:style w:type="numbering" w:customStyle="1" w:styleId="1fffe">
    <w:name w:val="Стиль нумерованный1"/>
    <w:rsid w:val="00A5071E"/>
  </w:style>
  <w:style w:type="paragraph" w:customStyle="1" w:styleId="afffffffffffffff0">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f">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0">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9"/>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rPr>
  </w:style>
  <w:style w:type="character" w:customStyle="1" w:styleId="z-0">
    <w:name w:val="z-Начало формы Знак"/>
    <w:basedOn w:val="af7"/>
    <w:link w:val="z-"/>
    <w:rsid w:val="00A5071E"/>
    <w:rPr>
      <w:rFonts w:ascii="Arial" w:eastAsia="Arial Unicode MS" w:hAnsi="Arial" w:cs="Times New Roman"/>
      <w:vanish/>
      <w:sz w:val="16"/>
      <w:szCs w:val="16"/>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rPr>
  </w:style>
  <w:style w:type="character" w:customStyle="1" w:styleId="z-2">
    <w:name w:val="z-Конец формы Знак"/>
    <w:basedOn w:val="af7"/>
    <w:link w:val="z-1"/>
    <w:rsid w:val="00A5071E"/>
    <w:rPr>
      <w:rFonts w:ascii="Arial" w:eastAsia="Arial Unicode MS" w:hAnsi="Arial" w:cs="Times New Roman"/>
      <w:vanish/>
      <w:sz w:val="16"/>
      <w:szCs w:val="16"/>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rPr>
  </w:style>
  <w:style w:type="table" w:styleId="afffffffffffffffc">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6"/>
    <w:link w:val="affffffffffffffff"/>
    <w:rsid w:val="00A5071E"/>
    <w:pPr>
      <w:spacing w:after="0" w:line="312" w:lineRule="auto"/>
      <w:ind w:left="284" w:right="142" w:firstLine="567"/>
      <w:jc w:val="both"/>
    </w:pPr>
    <w:rPr>
      <w:rFonts w:ascii="Arial" w:eastAsia="Times New Roman" w:hAnsi="Arial" w:cs="Times New Roman"/>
      <w:kern w:val="24"/>
      <w:sz w:val="24"/>
      <w:szCs w:val="24"/>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rPr>
  </w:style>
  <w:style w:type="character" w:customStyle="1" w:styleId="-f1">
    <w:name w:val="НТП- По ширине Знак"/>
    <w:link w:val="-f0"/>
    <w:rsid w:val="00A5071E"/>
    <w:rPr>
      <w:rFonts w:ascii="Times New Roman" w:eastAsia="Times New Roman" w:hAnsi="Times New Roman" w:cs="Times New Roman"/>
      <w:sz w:val="24"/>
      <w:szCs w:val="20"/>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rPr>
  </w:style>
  <w:style w:type="paragraph" w:customStyle="1" w:styleId="affffffffffffffff0">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c"/>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1">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2">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3">
    <w:name w:val="Изысканная таблица1"/>
    <w:basedOn w:val="af8"/>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a">
    <w:name w:val="Оглавление 1 Знак"/>
    <w:link w:val="1f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4">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6"/>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e">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6"/>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7"/>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5">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6">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rPr>
  </w:style>
  <w:style w:type="paragraph" w:customStyle="1" w:styleId="afffffffffffffffff5">
    <w:name w:val="Основной стиль"/>
    <w:basedOn w:val="af6"/>
    <w:link w:val="afffffffffffffffff4"/>
    <w:rsid w:val="00E32A78"/>
    <w:pPr>
      <w:spacing w:after="0" w:line="240" w:lineRule="auto"/>
      <w:ind w:firstLine="680"/>
      <w:jc w:val="both"/>
    </w:pPr>
    <w:rPr>
      <w:rFonts w:ascii="Arial" w:hAnsi="Arial" w:cs="Arial"/>
      <w:szCs w:val="28"/>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7">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6"/>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6"/>
    <w:link w:val="affffffffffffffffff1"/>
    <w:rsid w:val="000822A9"/>
    <w:pPr>
      <w:spacing w:after="0" w:line="240" w:lineRule="auto"/>
      <w:ind w:left="301" w:right="170" w:firstLine="720"/>
      <w:jc w:val="both"/>
    </w:pPr>
    <w:rPr>
      <w:rFonts w:ascii="Times New Roman" w:eastAsia="Times New Roman" w:hAnsi="Times New Roman" w:cs="Times New Roman"/>
      <w:sz w:val="24"/>
      <w:szCs w:val="24"/>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6"/>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6"/>
    <w:link w:val="affffffffffffffffff5"/>
    <w:uiPriority w:val="99"/>
    <w:qFormat/>
    <w:rsid w:val="000822A9"/>
    <w:pPr>
      <w:spacing w:after="0" w:line="240" w:lineRule="auto"/>
      <w:ind w:firstLine="709"/>
      <w:jc w:val="both"/>
    </w:pPr>
    <w:rPr>
      <w:rFonts w:ascii="Segoe UI" w:eastAsia="Calibri" w:hAnsi="Segoe UI" w:cs="Times New Roman"/>
    </w:rPr>
  </w:style>
  <w:style w:type="character" w:customStyle="1" w:styleId="affffffffffffffffff5">
    <w:name w:val="Текст Анкор Знак"/>
    <w:link w:val="affffffffffffffffff4"/>
    <w:uiPriority w:val="99"/>
    <w:rsid w:val="000822A9"/>
    <w:rPr>
      <w:rFonts w:ascii="Segoe UI" w:eastAsia="Calibri" w:hAnsi="Segoe UI" w:cs="Times New Roman"/>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b">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1a"/>
    <w:uiPriority w:val="1"/>
    <w:rsid w:val="00D34FA1"/>
    <w:rPr>
      <w:rFonts w:ascii="Calibri" w:eastAsia="Calibri" w:hAnsi="Calibri"/>
      <w:sz w:val="22"/>
      <w:szCs w:val="22"/>
      <w:lang w:eastAsia="en-US" w:bidi="ar-SA"/>
    </w:rPr>
  </w:style>
  <w:style w:type="paragraph" w:customStyle="1" w:styleId="4f9">
    <w:name w:val="4"/>
    <w:basedOn w:val="af6"/>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customStyle="1" w:styleId="21a">
    <w:name w:val="Средняя сетка 21"/>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a">
    <w:name w:val="2"/>
    <w:basedOn w:val="af6"/>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8">
    <w:name w:val="1"/>
    <w:basedOn w:val="af6"/>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b">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c">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rPr>
  </w:style>
  <w:style w:type="character" w:customStyle="1" w:styleId="IG2">
    <w:name w:val="Обычный_IG Знак2"/>
    <w:rsid w:val="006057FC"/>
    <w:rPr>
      <w:sz w:val="28"/>
      <w:szCs w:val="28"/>
    </w:rPr>
  </w:style>
  <w:style w:type="paragraph" w:customStyle="1" w:styleId="afffffffffffffffffffe">
    <w:name w:val="Основной_штамп_изм"/>
    <w:basedOn w:val="af6"/>
    <w:link w:val="affffffffffffffffffff"/>
    <w:rsid w:val="006057FC"/>
    <w:pPr>
      <w:spacing w:after="0" w:line="240" w:lineRule="auto"/>
      <w:jc w:val="center"/>
    </w:pPr>
    <w:rPr>
      <w:rFonts w:ascii="Times New Roman" w:eastAsia="Times New Roman" w:hAnsi="Times New Roman" w:cs="Times New Roman"/>
      <w:sz w:val="16"/>
      <w:szCs w:val="24"/>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rPr>
  </w:style>
  <w:style w:type="paragraph" w:customStyle="1" w:styleId="affffffffffffffffffff0">
    <w:name w:val="Основной_штамп_дата"/>
    <w:basedOn w:val="af6"/>
    <w:link w:val="affffffffffffffffffff1"/>
    <w:rsid w:val="006057FC"/>
    <w:pPr>
      <w:spacing w:after="0" w:line="240" w:lineRule="auto"/>
      <w:jc w:val="center"/>
    </w:pPr>
    <w:rPr>
      <w:rFonts w:ascii="Times New Roman" w:eastAsia="Times New Roman" w:hAnsi="Times New Roman" w:cs="Times New Roman"/>
      <w:sz w:val="18"/>
      <w:szCs w:val="24"/>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rPr>
  </w:style>
  <w:style w:type="character" w:customStyle="1" w:styleId="affffffffffffffffffff2">
    <w:name w:val="Основной_штамп_копировал_формат Знак"/>
    <w:link w:val="affffffffffffffffffff3"/>
    <w:rsid w:val="006057FC"/>
  </w:style>
  <w:style w:type="paragraph" w:customStyle="1" w:styleId="affffffffffffffffffff3">
    <w:name w:val="Основной_штамп_копировал_формат"/>
    <w:basedOn w:val="af6"/>
    <w:link w:val="affffffffffffffffffff2"/>
    <w:rsid w:val="006057FC"/>
    <w:pPr>
      <w:spacing w:after="0" w:line="240" w:lineRule="auto"/>
      <w:jc w:val="center"/>
    </w:pPr>
  </w:style>
  <w:style w:type="paragraph" w:customStyle="1" w:styleId="affffffffffffffffffff4">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6"/>
    <w:link w:val="affffffffffffffffffff7"/>
    <w:rsid w:val="006057FC"/>
    <w:pPr>
      <w:spacing w:after="0" w:line="240" w:lineRule="auto"/>
      <w:jc w:val="center"/>
    </w:pPr>
    <w:rPr>
      <w:rFonts w:ascii="Times New Roman" w:eastAsia="Times New Roman" w:hAnsi="Times New Roman" w:cs="Times New Roman"/>
      <w:sz w:val="20"/>
      <w:szCs w:val="24"/>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rPr>
  </w:style>
  <w:style w:type="paragraph" w:customStyle="1" w:styleId="affffffffffffffffffff8">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9"/>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bidi="ar-SA"/>
    </w:rPr>
  </w:style>
  <w:style w:type="character" w:customStyle="1" w:styleId="GeoRad0">
    <w:name w:val="GeoRad Знак"/>
    <w:link w:val="GeoRad"/>
    <w:rsid w:val="006057FC"/>
    <w:rPr>
      <w:rFonts w:ascii="Arial" w:eastAsia="Times New Roman" w:hAnsi="Arial" w:cs="Times New Roman"/>
      <w:caps/>
      <w:noProof/>
      <w:sz w:val="20"/>
      <w:szCs w:val="20"/>
    </w:rPr>
  </w:style>
  <w:style w:type="paragraph" w:customStyle="1" w:styleId="afffffffffffffffffffff">
    <w:name w:val="ГеоРад"/>
    <w:basedOn w:val="1f9"/>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d"/>
    <w:qFormat/>
    <w:rsid w:val="006057FC"/>
    <w:pPr>
      <w:numPr>
        <w:numId w:val="45"/>
      </w:numPr>
      <w:spacing w:before="240" w:after="120"/>
      <w:jc w:val="left"/>
    </w:pPr>
    <w:rPr>
      <w:rFonts w:ascii="Arial" w:hAnsi="Arial"/>
      <w:kern w:val="28"/>
      <w:sz w:val="32"/>
      <w:szCs w:val="32"/>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e">
    <w:name w:val="1 уровень"/>
    <w:basedOn w:val="14"/>
    <w:link w:val="1fffff"/>
    <w:qFormat/>
    <w:rsid w:val="006057FC"/>
  </w:style>
  <w:style w:type="character" w:customStyle="1" w:styleId="1ffffd">
    <w:name w:val="Стиль 1 Знак"/>
    <w:link w:val="14"/>
    <w:rsid w:val="006057FC"/>
    <w:rPr>
      <w:rFonts w:ascii="Arial" w:eastAsia="Times New Roman" w:hAnsi="Arial" w:cs="Times New Roman"/>
      <w:b/>
      <w:kern w:val="28"/>
      <w:sz w:val="32"/>
      <w:szCs w:val="32"/>
    </w:rPr>
  </w:style>
  <w:style w:type="paragraph" w:customStyle="1" w:styleId="2fffb">
    <w:name w:val="2 уровень"/>
    <w:basedOn w:val="17"/>
    <w:link w:val="2fffc"/>
    <w:qFormat/>
    <w:rsid w:val="006057FC"/>
    <w:pPr>
      <w:spacing w:before="240" w:after="120"/>
      <w:jc w:val="both"/>
    </w:pPr>
    <w:rPr>
      <w:rFonts w:ascii="Arial" w:hAnsi="Arial"/>
      <w:kern w:val="28"/>
    </w:rPr>
  </w:style>
  <w:style w:type="character" w:customStyle="1" w:styleId="1fffff">
    <w:name w:val="1 уровень Знак"/>
    <w:basedOn w:val="1ffffd"/>
    <w:link w:val="1ffffe"/>
    <w:rsid w:val="006057FC"/>
    <w:rPr>
      <w:rFonts w:ascii="Arial" w:eastAsia="Times New Roman" w:hAnsi="Arial" w:cs="Times New Roman"/>
      <w:b/>
      <w:kern w:val="28"/>
      <w:sz w:val="32"/>
      <w:szCs w:val="32"/>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rPr>
  </w:style>
  <w:style w:type="character" w:customStyle="1" w:styleId="2fffc">
    <w:name w:val="2 уровень Знак"/>
    <w:link w:val="2fffb"/>
    <w:rsid w:val="006057FC"/>
    <w:rPr>
      <w:rFonts w:ascii="Arial" w:eastAsia="Times New Roman" w:hAnsi="Arial" w:cs="Times New Roman"/>
      <w:b/>
      <w:kern w:val="28"/>
      <w:sz w:val="28"/>
      <w:szCs w:val="20"/>
    </w:rPr>
  </w:style>
  <w:style w:type="paragraph" w:customStyle="1" w:styleId="4fa">
    <w:name w:val="4 Приложения"/>
    <w:basedOn w:val="2fffb"/>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rPr>
  </w:style>
  <w:style w:type="character" w:customStyle="1" w:styleId="4fb">
    <w:name w:val="4 Приложения Знак"/>
    <w:basedOn w:val="2fffc"/>
    <w:link w:val="4fa"/>
    <w:rsid w:val="006057FC"/>
    <w:rPr>
      <w:rFonts w:ascii="Arial" w:eastAsia="Times New Roman" w:hAnsi="Arial" w:cs="Times New Roman"/>
      <w:b/>
      <w:kern w:val="28"/>
      <w:sz w:val="28"/>
      <w:szCs w:val="20"/>
    </w:rPr>
  </w:style>
  <w:style w:type="character" w:customStyle="1" w:styleId="2fffd">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b">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6">
    <w:name w:val="Знак Знак Знак Знак1 Знак"/>
    <w:link w:val="1ff5"/>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0">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1">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eastAsia="ru-RU"/>
    </w:rPr>
  </w:style>
  <w:style w:type="paragraph" w:customStyle="1" w:styleId="1fffff2">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3">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e">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e">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c"/>
    <w:next w:val="affc"/>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c"/>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rPr>
  </w:style>
  <w:style w:type="paragraph" w:customStyle="1" w:styleId="afffffffffffffffffffffff7">
    <w:name w:val="А Абзац"/>
    <w:basedOn w:val="af6"/>
    <w:link w:val="afffffffffffffffffffffff6"/>
    <w:qFormat/>
    <w:rsid w:val="00F04400"/>
    <w:pPr>
      <w:spacing w:after="0" w:line="240" w:lineRule="auto"/>
      <w:ind w:firstLine="709"/>
      <w:jc w:val="both"/>
    </w:pPr>
    <w:rPr>
      <w:sz w:val="24"/>
      <w:szCs w:val="24"/>
    </w:rPr>
  </w:style>
  <w:style w:type="character" w:customStyle="1" w:styleId="afffffffffffffffffffffff8">
    <w:name w:val="А Маркер Знак"/>
    <w:link w:val="a5"/>
    <w:locked/>
    <w:rsid w:val="00F04400"/>
    <w:rPr>
      <w:sz w:val="24"/>
      <w:szCs w:val="24"/>
    </w:rPr>
  </w:style>
  <w:style w:type="paragraph" w:customStyle="1" w:styleId="a5">
    <w:name w:val="А Маркер"/>
    <w:basedOn w:val="aff0"/>
    <w:link w:val="afffffffffffffffffffffff8"/>
    <w:qFormat/>
    <w:rsid w:val="00F04400"/>
    <w:pPr>
      <w:numPr>
        <w:numId w:val="48"/>
      </w:numPr>
      <w:tabs>
        <w:tab w:val="left" w:pos="709"/>
      </w:tabs>
      <w:spacing w:after="0" w:line="240" w:lineRule="auto"/>
      <w:jc w:val="both"/>
    </w:pPr>
    <w:rPr>
      <w:sz w:val="24"/>
      <w:szCs w:val="24"/>
    </w:rPr>
  </w:style>
  <w:style w:type="character" w:customStyle="1" w:styleId="afffffffffffffffffffffff9">
    <w:name w:val="А Таблица Знак"/>
    <w:link w:val="afffffffffffffffffffffffa"/>
    <w:locked/>
    <w:rsid w:val="00F04400"/>
    <w:rPr>
      <w:sz w:val="24"/>
      <w:szCs w:val="24"/>
    </w:rPr>
  </w:style>
  <w:style w:type="paragraph" w:customStyle="1" w:styleId="afffffffffffffffffffffffa">
    <w:name w:val="А Таблица"/>
    <w:basedOn w:val="af6"/>
    <w:link w:val="afffffffffffffffffffffff9"/>
    <w:qFormat/>
    <w:rsid w:val="00F04400"/>
    <w:pPr>
      <w:spacing w:after="0" w:line="240" w:lineRule="auto"/>
      <w:jc w:val="center"/>
    </w:pPr>
    <w:rPr>
      <w:sz w:val="24"/>
      <w:szCs w:val="24"/>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6"/>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4">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6"/>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5">
    <w:name w:val="Список 1"/>
    <w:basedOn w:val="af6"/>
    <w:link w:val="1fffff6"/>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6">
    <w:name w:val="Список 1 Знак"/>
    <w:link w:val="1fffff5"/>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6"/>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6"/>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3"/>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f">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0">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7">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6"/>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8">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9">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c"/>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6"/>
    <w:next w:val="af6"/>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0">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3"/>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a">
    <w:name w:val="Замещающий текст1"/>
    <w:semiHidden/>
    <w:rsid w:val="006F312C"/>
    <w:rPr>
      <w:color w:val="808080"/>
    </w:rPr>
  </w:style>
  <w:style w:type="paragraph" w:customStyle="1" w:styleId="1fffffb">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1">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1">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c">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c"/>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4">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3"/>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3">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d">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e">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f">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2">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0">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2">
    <w:name w:val="Основной текст (21)_"/>
    <w:link w:val="21f3"/>
    <w:locked/>
    <w:rsid w:val="00472E07"/>
    <w:rPr>
      <w:i/>
      <w:iCs/>
      <w:sz w:val="26"/>
      <w:szCs w:val="26"/>
      <w:shd w:val="clear" w:color="auto" w:fill="FFFFFF"/>
    </w:rPr>
  </w:style>
  <w:style w:type="paragraph" w:customStyle="1" w:styleId="21f3">
    <w:name w:val="Основной текст (21)"/>
    <w:basedOn w:val="af6"/>
    <w:link w:val="21f2"/>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3">
    <w:name w:val="Приложение СамНИПИ Знак2"/>
    <w:rsid w:val="00472E07"/>
    <w:rPr>
      <w:rFonts w:ascii="Arial" w:hAnsi="Arial"/>
      <w:b/>
      <w:sz w:val="28"/>
    </w:rPr>
  </w:style>
  <w:style w:type="paragraph" w:customStyle="1" w:styleId="affffffffffffffffffffffffffc">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6"/>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4">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c"/>
    <w:rsid w:val="00472E07"/>
    <w:pPr>
      <w:ind w:firstLine="709"/>
    </w:pPr>
    <w:rPr>
      <w:sz w:val="20"/>
      <w:szCs w:val="22"/>
    </w:rPr>
  </w:style>
  <w:style w:type="paragraph" w:customStyle="1" w:styleId="afffffffffffffffffffffffffff4">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c"/>
    <w:rsid w:val="00472E07"/>
    <w:pPr>
      <w:spacing w:after="120"/>
      <w:ind w:firstLine="709"/>
      <w:jc w:val="center"/>
    </w:pPr>
    <w:rPr>
      <w:caps/>
      <w:sz w:val="24"/>
      <w:szCs w:val="24"/>
    </w:rPr>
  </w:style>
  <w:style w:type="character" w:customStyle="1" w:styleId="1ffffff1">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2">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3">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4">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4">
    <w:name w:val="Красная строка 2 Знак1"/>
    <w:basedOn w:val="1fffff3"/>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5">
    <w:name w:val="Текст выноски Знак1"/>
    <w:basedOn w:val="af7"/>
    <w:rsid w:val="00472E07"/>
    <w:rPr>
      <w:rFonts w:ascii="Tahoma" w:eastAsiaTheme="minorHAnsi" w:hAnsi="Tahoma" w:cs="Tahoma"/>
      <w:sz w:val="16"/>
      <w:szCs w:val="16"/>
      <w:lang w:eastAsia="en-US"/>
    </w:rPr>
  </w:style>
  <w:style w:type="character" w:customStyle="1" w:styleId="21f5">
    <w:name w:val="Основной текст 2 Знак1"/>
    <w:basedOn w:val="af7"/>
    <w:uiPriority w:val="99"/>
    <w:rsid w:val="00472E07"/>
    <w:rPr>
      <w:rFonts w:ascii="Arial" w:hAnsi="Arial"/>
      <w:szCs w:val="24"/>
    </w:rPr>
  </w:style>
  <w:style w:type="character" w:customStyle="1" w:styleId="21f6">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6">
    <w:name w:val="Схема документа Знак1"/>
    <w:basedOn w:val="af7"/>
    <w:uiPriority w:val="99"/>
    <w:rsid w:val="00472E07"/>
    <w:rPr>
      <w:rFonts w:ascii="Tahoma" w:hAnsi="Tahoma" w:cs="Tahoma"/>
      <w:sz w:val="16"/>
      <w:szCs w:val="16"/>
    </w:rPr>
  </w:style>
  <w:style w:type="character" w:customStyle="1" w:styleId="1ffffff7">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8">
    <w:name w:val="Тема примечания Знак1"/>
    <w:basedOn w:val="1ffffff3"/>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7"/>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7"/>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7"/>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7"/>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9">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7">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6"/>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6"/>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7"/>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e"/>
    <w:rsid w:val="009A6FB4"/>
    <w:rPr>
      <w:sz w:val="28"/>
      <w:szCs w:val="28"/>
    </w:rPr>
  </w:style>
  <w:style w:type="character" w:customStyle="1" w:styleId="affffffffffffffffffffffffffffb">
    <w:name w:val="!Простой текст! Знак Знак Знак Знак Знак"/>
    <w:basedOn w:val="1e"/>
    <w:rsid w:val="009A6FB4"/>
    <w:rPr>
      <w:sz w:val="24"/>
      <w:szCs w:val="24"/>
    </w:rPr>
  </w:style>
  <w:style w:type="character" w:customStyle="1" w:styleId="affffffffffffffffffffffffffffc">
    <w:name w:val="ВерИндекс"/>
    <w:basedOn w:val="1e"/>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a">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8">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b">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1"/>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eastAsia="ar-SA"/>
    </w:rPr>
  </w:style>
  <w:style w:type="character" w:customStyle="1" w:styleId="afffffffffffffffffffffffffffff5">
    <w:name w:val="№табл Знак"/>
    <w:basedOn w:val="af7"/>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7"/>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6"/>
    <w:link w:val="afffffffffffffffffffffffffffff8"/>
    <w:qFormat/>
    <w:rsid w:val="003E483F"/>
    <w:pPr>
      <w:suppressAutoHyphens/>
      <w:spacing w:after="0" w:line="240" w:lineRule="auto"/>
      <w:ind w:firstLine="709"/>
      <w:jc w:val="both"/>
    </w:pPr>
    <w:rPr>
      <w:rFonts w:ascii="Arial" w:eastAsia="Calibri" w:hAnsi="Arial" w:cs="Times New Roman"/>
      <w:sz w:val="24"/>
      <w:szCs w:val="24"/>
      <w:lang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5">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9">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a">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663795">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12197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600161">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15909">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066826">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783592">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157538">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753443">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07435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D5B9-22BF-438D-B445-3CACAB9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9738</Words>
  <Characters>55508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27</cp:revision>
  <cp:lastPrinted>2023-07-26T11:56:00Z</cp:lastPrinted>
  <dcterms:created xsi:type="dcterms:W3CDTF">2023-07-31T04:58:00Z</dcterms:created>
  <dcterms:modified xsi:type="dcterms:W3CDTF">2023-08-24T04:10:00Z</dcterms:modified>
</cp:coreProperties>
</file>